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FE34D" w14:textId="225A667C" w:rsidR="000B6939" w:rsidRDefault="000B6939" w:rsidP="000B6939">
      <w:pPr>
        <w:pStyle w:val="Heading2"/>
        <w:keepNext/>
        <w:jc w:val="center"/>
        <w:rPr>
          <w:rFonts w:ascii="Arial Unicode MS" w:eastAsia="Arial Unicode MS" w:hAnsi="Arial Unicode MS" w:cs="Arial Unicode MS"/>
          <w:sz w:val="28"/>
          <w:szCs w:val="28"/>
          <w:lang w:val="es-ES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  <w:lang w:val="es-ES"/>
        </w:rPr>
        <w:t>CURRICULUM VITAE</w:t>
      </w:r>
    </w:p>
    <w:p w14:paraId="190FEB39" w14:textId="77777777" w:rsidR="000B6939" w:rsidRDefault="000B6939" w:rsidP="000001CC">
      <w:pPr>
        <w:pStyle w:val="Heading2"/>
        <w:keepNext/>
        <w:jc w:val="center"/>
        <w:rPr>
          <w:rFonts w:ascii="Arial Unicode MS" w:eastAsia="Arial Unicode MS" w:hAnsi="Arial Unicode MS" w:cs="Arial Unicode MS"/>
          <w:lang w:val="es-ES"/>
        </w:rPr>
      </w:pPr>
      <w:r>
        <w:rPr>
          <w:lang w:val="es-ES"/>
        </w:rPr>
        <w:t>I</w:t>
      </w:r>
      <w:r>
        <w:rPr>
          <w:rFonts w:ascii="Arial Unicode MS" w:eastAsia="Arial Unicode MS" w:hAnsi="Arial Unicode MS" w:cs="Arial Unicode MS" w:hint="eastAsia"/>
          <w:lang w:val="es-ES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s-ES"/>
        </w:rPr>
        <w:t>DATOS PERSONALES</w:t>
      </w:r>
    </w:p>
    <w:p w14:paraId="12BFB2EA" w14:textId="77777777" w:rsidR="000001CC" w:rsidRDefault="000001CC" w:rsidP="000B6939">
      <w:pPr>
        <w:pStyle w:val="Heading2"/>
        <w:keepNext/>
        <w:rPr>
          <w:rFonts w:ascii="Arial Unicode MS" w:eastAsia="Arial Unicode MS" w:hAnsi="Arial Unicode MS" w:cs="Arial Unicode MS"/>
          <w:lang w:val="es-ES"/>
        </w:rPr>
      </w:pPr>
    </w:p>
    <w:p w14:paraId="5F3F803D" w14:textId="77777777" w:rsidR="000B6939" w:rsidRPr="006D3D69" w:rsidRDefault="000B6939" w:rsidP="000B6939">
      <w:pPr>
        <w:pStyle w:val="Heading2"/>
        <w:keepNext/>
        <w:rPr>
          <w:rFonts w:ascii="Arial Unicode MS" w:eastAsia="Arial Unicode MS" w:hAnsi="Arial Unicode MS" w:cs="Arial Unicode MS"/>
          <w:szCs w:val="22"/>
          <w:lang w:val="es-ES"/>
        </w:rPr>
      </w:pPr>
      <w:r w:rsidRPr="006D3D69">
        <w:rPr>
          <w:rFonts w:ascii="Arial Unicode MS" w:eastAsia="Arial Unicode MS" w:hAnsi="Arial Unicode MS" w:cs="Arial Unicode MS" w:hint="eastAsia"/>
          <w:szCs w:val="22"/>
          <w:lang w:val="es-ES"/>
        </w:rPr>
        <w:t xml:space="preserve">Nombre Completo: </w:t>
      </w:r>
      <w:r w:rsidRPr="006D3D69">
        <w:rPr>
          <w:rFonts w:ascii="Arial Unicode MS" w:eastAsia="Arial Unicode MS" w:hAnsi="Arial Unicode MS" w:cs="Arial Unicode MS" w:hint="eastAsia"/>
          <w:b w:val="0"/>
          <w:bCs w:val="0"/>
          <w:szCs w:val="22"/>
          <w:lang w:val="es-ES"/>
        </w:rPr>
        <w:t xml:space="preserve">María del Rocío </w:t>
      </w:r>
      <w:proofErr w:type="spellStart"/>
      <w:r w:rsidRPr="006D3D69">
        <w:rPr>
          <w:rFonts w:ascii="Arial Unicode MS" w:eastAsia="Arial Unicode MS" w:hAnsi="Arial Unicode MS" w:cs="Arial Unicode MS" w:hint="eastAsia"/>
          <w:b w:val="0"/>
          <w:bCs w:val="0"/>
          <w:szCs w:val="22"/>
          <w:lang w:val="es-ES"/>
        </w:rPr>
        <w:t>Deliyore</w:t>
      </w:r>
      <w:proofErr w:type="spellEnd"/>
      <w:r w:rsidRPr="006D3D69">
        <w:rPr>
          <w:rFonts w:ascii="Arial Unicode MS" w:eastAsia="Arial Unicode MS" w:hAnsi="Arial Unicode MS" w:cs="Arial Unicode MS" w:hint="eastAsia"/>
          <w:b w:val="0"/>
          <w:bCs w:val="0"/>
          <w:szCs w:val="22"/>
          <w:lang w:val="es-ES"/>
        </w:rPr>
        <w:t xml:space="preserve"> Vega</w:t>
      </w:r>
    </w:p>
    <w:p w14:paraId="22279E12" w14:textId="77777777" w:rsidR="00714EB2" w:rsidRDefault="00714EB2" w:rsidP="000B6939">
      <w:pPr>
        <w:pStyle w:val="Heading2"/>
        <w:keepNext/>
        <w:rPr>
          <w:rFonts w:ascii="Arial Unicode MS" w:eastAsia="Arial Unicode MS" w:hAnsi="Arial Unicode MS" w:cs="Arial Unicode MS"/>
          <w:szCs w:val="22"/>
          <w:lang w:val="es-ES"/>
        </w:rPr>
      </w:pPr>
    </w:p>
    <w:p w14:paraId="64E7E052" w14:textId="77777777" w:rsidR="00714EB2" w:rsidRDefault="000B6939" w:rsidP="000B6939">
      <w:pPr>
        <w:pStyle w:val="Heading2"/>
        <w:keepNext/>
        <w:rPr>
          <w:rFonts w:ascii="Arial Unicode MS" w:eastAsia="Arial Unicode MS" w:hAnsi="Arial Unicode MS" w:cs="Arial Unicode MS"/>
          <w:szCs w:val="22"/>
          <w:lang w:val="es-ES"/>
        </w:rPr>
      </w:pPr>
      <w:r w:rsidRPr="006D3D69">
        <w:rPr>
          <w:rFonts w:ascii="Arial Unicode MS" w:eastAsia="Arial Unicode MS" w:hAnsi="Arial Unicode MS" w:cs="Arial Unicode MS" w:hint="eastAsia"/>
          <w:szCs w:val="22"/>
          <w:lang w:val="es-ES"/>
        </w:rPr>
        <w:t xml:space="preserve">Grado Académico: </w:t>
      </w:r>
    </w:p>
    <w:p w14:paraId="1123BC4D" w14:textId="11C4DC74" w:rsidR="00A8440E" w:rsidRPr="00A8440E" w:rsidRDefault="00A8440E" w:rsidP="000B6939">
      <w:pPr>
        <w:pStyle w:val="Heading2"/>
        <w:keepNext/>
        <w:rPr>
          <w:rFonts w:ascii="Arial Unicode MS" w:eastAsia="Arial Unicode MS" w:hAnsi="Arial Unicode MS" w:cs="Arial Unicode MS"/>
          <w:b w:val="0"/>
          <w:szCs w:val="22"/>
          <w:lang w:val="es-ES"/>
        </w:rPr>
      </w:pPr>
      <w:r w:rsidRPr="00A8440E">
        <w:rPr>
          <w:rFonts w:ascii="Arial Unicode MS" w:eastAsia="Arial Unicode MS" w:hAnsi="Arial Unicode MS" w:cs="Arial Unicode MS"/>
          <w:b w:val="0"/>
          <w:szCs w:val="22"/>
          <w:lang w:val="es-ES"/>
        </w:rPr>
        <w:t>-Doctora en Educación</w:t>
      </w:r>
      <w:r w:rsidR="00862FD0">
        <w:rPr>
          <w:rFonts w:ascii="Arial Unicode MS" w:eastAsia="Arial Unicode MS" w:hAnsi="Arial Unicode MS" w:cs="Arial Unicode MS"/>
          <w:b w:val="0"/>
          <w:szCs w:val="22"/>
          <w:lang w:val="es-ES"/>
        </w:rPr>
        <w:t xml:space="preserve"> </w:t>
      </w:r>
    </w:p>
    <w:p w14:paraId="38F8C863" w14:textId="371A94A2" w:rsidR="000B6939" w:rsidRPr="006D3D69" w:rsidRDefault="00714EB2" w:rsidP="000B6939">
      <w:pPr>
        <w:pStyle w:val="Heading2"/>
        <w:keepNext/>
        <w:rPr>
          <w:rFonts w:ascii="Arial Unicode MS" w:eastAsia="Arial Unicode MS" w:hAnsi="Arial Unicode MS" w:cs="Arial Unicode MS"/>
          <w:b w:val="0"/>
          <w:bCs w:val="0"/>
          <w:szCs w:val="22"/>
          <w:lang w:val="es-ES"/>
        </w:rPr>
      </w:pPr>
      <w:r>
        <w:rPr>
          <w:rFonts w:ascii="Arial Unicode MS" w:eastAsia="Arial Unicode MS" w:hAnsi="Arial Unicode MS" w:cs="Arial Unicode MS"/>
          <w:szCs w:val="22"/>
          <w:lang w:val="es-ES"/>
        </w:rPr>
        <w:t>-</w:t>
      </w:r>
      <w:r w:rsidR="000B6939" w:rsidRPr="006D3D69">
        <w:rPr>
          <w:rFonts w:ascii="Arial Unicode MS" w:eastAsia="Arial Unicode MS" w:hAnsi="Arial Unicode MS" w:cs="Arial Unicode MS" w:hint="eastAsia"/>
          <w:b w:val="0"/>
          <w:bCs w:val="0"/>
          <w:szCs w:val="22"/>
          <w:lang w:val="es-ES"/>
        </w:rPr>
        <w:t xml:space="preserve">Magister Profesional en Pedagogía con </w:t>
      </w:r>
      <w:r w:rsidR="00035D07" w:rsidRPr="006D3D69">
        <w:rPr>
          <w:rFonts w:ascii="Arial Unicode MS" w:eastAsia="Arial Unicode MS" w:hAnsi="Arial Unicode MS" w:cs="Arial Unicode MS"/>
          <w:b w:val="0"/>
          <w:bCs w:val="0"/>
          <w:szCs w:val="22"/>
          <w:lang w:val="es-ES"/>
        </w:rPr>
        <w:t>Énfasis</w:t>
      </w:r>
      <w:r w:rsidR="000B6939" w:rsidRPr="006D3D69">
        <w:rPr>
          <w:rFonts w:ascii="Arial Unicode MS" w:eastAsia="Arial Unicode MS" w:hAnsi="Arial Unicode MS" w:cs="Arial Unicode MS" w:hint="eastAsia"/>
          <w:b w:val="0"/>
          <w:bCs w:val="0"/>
          <w:szCs w:val="22"/>
          <w:lang w:val="es-ES"/>
        </w:rPr>
        <w:t xml:space="preserve"> en Desarrollo y Atención In</w:t>
      </w:r>
      <w:r w:rsidR="005C254B" w:rsidRPr="006D3D69">
        <w:rPr>
          <w:rFonts w:ascii="Arial Unicode MS" w:eastAsia="Arial Unicode MS" w:hAnsi="Arial Unicode MS" w:cs="Arial Unicode MS" w:hint="eastAsia"/>
          <w:b w:val="0"/>
          <w:bCs w:val="0"/>
          <w:szCs w:val="22"/>
          <w:lang w:val="es-ES"/>
        </w:rPr>
        <w:t>tegral en la Primera  Infancia</w:t>
      </w:r>
      <w:r w:rsidR="005C254B" w:rsidRPr="006D3D69">
        <w:rPr>
          <w:rFonts w:ascii="Arial Unicode MS" w:eastAsia="Arial Unicode MS" w:hAnsi="Arial Unicode MS" w:cs="Arial Unicode MS"/>
          <w:b w:val="0"/>
          <w:bCs w:val="0"/>
          <w:szCs w:val="22"/>
          <w:lang w:val="es-ES"/>
        </w:rPr>
        <w:t>.</w:t>
      </w:r>
    </w:p>
    <w:p w14:paraId="3B2C3EA1" w14:textId="77777777" w:rsidR="005C254B" w:rsidRPr="006D3D69" w:rsidRDefault="00714EB2" w:rsidP="000B6939">
      <w:pPr>
        <w:pStyle w:val="Heading2"/>
        <w:keepNext/>
        <w:rPr>
          <w:rFonts w:ascii="Arial Unicode MS" w:eastAsia="Arial Unicode MS" w:hAnsi="Arial Unicode MS" w:cs="Arial Unicode MS"/>
          <w:szCs w:val="22"/>
          <w:lang w:val="es-ES"/>
        </w:rPr>
      </w:pPr>
      <w:r>
        <w:rPr>
          <w:rFonts w:ascii="Arial Unicode MS" w:eastAsia="Arial Unicode MS" w:hAnsi="Arial Unicode MS" w:cs="Arial Unicode MS"/>
          <w:b w:val="0"/>
          <w:bCs w:val="0"/>
          <w:szCs w:val="22"/>
          <w:lang w:val="es-ES"/>
        </w:rPr>
        <w:t>-</w:t>
      </w:r>
      <w:r w:rsidR="005C254B" w:rsidRPr="006D3D69">
        <w:rPr>
          <w:rFonts w:ascii="Arial Unicode MS" w:eastAsia="Arial Unicode MS" w:hAnsi="Arial Unicode MS" w:cs="Arial Unicode MS"/>
          <w:b w:val="0"/>
          <w:bCs w:val="0"/>
          <w:szCs w:val="22"/>
          <w:lang w:val="es-ES"/>
        </w:rPr>
        <w:t>Magister profesional en</w:t>
      </w:r>
      <w:r w:rsidR="00035D07" w:rsidRPr="006D3D69">
        <w:rPr>
          <w:rFonts w:ascii="Arial Unicode MS" w:eastAsia="Arial Unicode MS" w:hAnsi="Arial Unicode MS" w:cs="Arial Unicode MS"/>
          <w:b w:val="0"/>
          <w:bCs w:val="0"/>
          <w:szCs w:val="22"/>
          <w:lang w:val="es-ES"/>
        </w:rPr>
        <w:t xml:space="preserve"> Psicopedagogía</w:t>
      </w:r>
    </w:p>
    <w:p w14:paraId="2B6B76F6" w14:textId="19737FE4" w:rsidR="00714EB2" w:rsidRPr="00DF7A8C" w:rsidRDefault="00DF7A8C" w:rsidP="00035D07">
      <w:pPr>
        <w:pStyle w:val="Heading2"/>
        <w:keepNext/>
        <w:rPr>
          <w:rFonts w:ascii="Arial Unicode MS" w:eastAsia="Arial Unicode MS" w:hAnsi="Arial Unicode MS" w:cs="Arial Unicode MS"/>
          <w:b w:val="0"/>
          <w:szCs w:val="22"/>
          <w:lang w:val="es-ES"/>
        </w:rPr>
      </w:pPr>
      <w:r w:rsidRPr="00DF7A8C">
        <w:rPr>
          <w:rFonts w:ascii="Arial Unicode MS" w:eastAsia="Arial Unicode MS" w:hAnsi="Arial Unicode MS" w:cs="Arial Unicode MS"/>
          <w:b w:val="0"/>
          <w:szCs w:val="22"/>
          <w:lang w:val="es-ES"/>
        </w:rPr>
        <w:t xml:space="preserve"> </w:t>
      </w:r>
    </w:p>
    <w:p w14:paraId="10F24364" w14:textId="77777777" w:rsidR="00DF7A8C" w:rsidRDefault="00DF7A8C" w:rsidP="00035D07">
      <w:pPr>
        <w:pStyle w:val="Heading2"/>
        <w:keepNext/>
        <w:rPr>
          <w:rFonts w:ascii="Arial Unicode MS" w:eastAsia="Arial Unicode MS" w:hAnsi="Arial Unicode MS" w:cs="Arial Unicode MS"/>
          <w:szCs w:val="22"/>
          <w:lang w:val="es-ES"/>
        </w:rPr>
      </w:pPr>
    </w:p>
    <w:p w14:paraId="24F6C3F9" w14:textId="64EA71FC" w:rsidR="00A44498" w:rsidRDefault="000B6939" w:rsidP="00035D07">
      <w:pPr>
        <w:pStyle w:val="Heading2"/>
        <w:keepNext/>
        <w:rPr>
          <w:rFonts w:ascii="Arial Unicode MS" w:eastAsia="Arial Unicode MS" w:hAnsi="Arial Unicode MS" w:cs="Arial Unicode MS"/>
          <w:b w:val="0"/>
          <w:bCs w:val="0"/>
          <w:szCs w:val="22"/>
          <w:lang w:val="es-ES"/>
        </w:rPr>
      </w:pPr>
      <w:r w:rsidRPr="006D3D69">
        <w:rPr>
          <w:rFonts w:ascii="Arial Unicode MS" w:eastAsia="Arial Unicode MS" w:hAnsi="Arial Unicode MS" w:cs="Arial Unicode MS" w:hint="eastAsia"/>
          <w:szCs w:val="22"/>
          <w:lang w:val="es-ES"/>
        </w:rPr>
        <w:t>Nacionalidad</w:t>
      </w:r>
      <w:r w:rsidR="00A44498">
        <w:rPr>
          <w:rFonts w:ascii="Arial Unicode MS" w:eastAsia="Arial Unicode MS" w:hAnsi="Arial Unicode MS" w:cs="Arial Unicode MS" w:hint="eastAsia"/>
          <w:b w:val="0"/>
          <w:bCs w:val="0"/>
          <w:szCs w:val="22"/>
          <w:lang w:val="es-ES"/>
        </w:rPr>
        <w:t>: Costarricense</w:t>
      </w:r>
      <w:r w:rsidRPr="006D3D69">
        <w:rPr>
          <w:rFonts w:ascii="Arial Unicode MS" w:eastAsia="Arial Unicode MS" w:hAnsi="Arial Unicode MS" w:cs="Arial Unicode MS" w:hint="eastAsia"/>
          <w:b w:val="0"/>
          <w:bCs w:val="0"/>
          <w:szCs w:val="22"/>
          <w:lang w:val="es-ES"/>
        </w:rPr>
        <w:t xml:space="preserve"> </w:t>
      </w:r>
      <w:r w:rsidR="00A44498">
        <w:rPr>
          <w:rFonts w:ascii="Arial Unicode MS" w:eastAsia="Arial Unicode MS" w:hAnsi="Arial Unicode MS" w:cs="Arial Unicode MS"/>
          <w:b w:val="0"/>
          <w:bCs w:val="0"/>
          <w:szCs w:val="22"/>
          <w:lang w:val="es-ES"/>
        </w:rPr>
        <w:t xml:space="preserve">   </w:t>
      </w:r>
      <w:r w:rsidRPr="006D3D69">
        <w:rPr>
          <w:rFonts w:ascii="Arial Unicode MS" w:eastAsia="Arial Unicode MS" w:hAnsi="Arial Unicode MS" w:cs="Arial Unicode MS" w:hint="eastAsia"/>
          <w:szCs w:val="22"/>
          <w:lang w:val="es-ES"/>
        </w:rPr>
        <w:t>Estado Civil:</w:t>
      </w:r>
      <w:r w:rsidR="00A44498">
        <w:rPr>
          <w:rFonts w:ascii="Arial Unicode MS" w:eastAsia="Arial Unicode MS" w:hAnsi="Arial Unicode MS" w:cs="Arial Unicode MS"/>
          <w:szCs w:val="22"/>
          <w:lang w:val="es-ES"/>
        </w:rPr>
        <w:t xml:space="preserve"> </w:t>
      </w:r>
      <w:r w:rsidR="00A44498">
        <w:rPr>
          <w:rFonts w:ascii="Arial Unicode MS" w:eastAsia="Arial Unicode MS" w:hAnsi="Arial Unicode MS" w:cs="Arial Unicode MS" w:hint="eastAsia"/>
          <w:b w:val="0"/>
          <w:bCs w:val="0"/>
          <w:szCs w:val="22"/>
          <w:lang w:val="es-ES"/>
        </w:rPr>
        <w:t>Casada</w:t>
      </w:r>
      <w:r w:rsidR="00A44498">
        <w:rPr>
          <w:rFonts w:ascii="Arial Unicode MS" w:eastAsia="Arial Unicode MS" w:hAnsi="Arial Unicode MS" w:cs="Arial Unicode MS"/>
          <w:b w:val="0"/>
          <w:bCs w:val="0"/>
          <w:szCs w:val="22"/>
          <w:lang w:val="es-ES"/>
        </w:rPr>
        <w:t xml:space="preserve">     </w:t>
      </w:r>
      <w:r w:rsidRPr="006D3D69">
        <w:rPr>
          <w:rFonts w:ascii="Arial Unicode MS" w:eastAsia="Arial Unicode MS" w:hAnsi="Arial Unicode MS" w:cs="Arial Unicode MS" w:hint="eastAsia"/>
          <w:b w:val="0"/>
          <w:bCs w:val="0"/>
          <w:szCs w:val="22"/>
          <w:lang w:val="es-ES"/>
        </w:rPr>
        <w:t xml:space="preserve"> </w:t>
      </w:r>
      <w:r w:rsidRPr="006D3D69">
        <w:rPr>
          <w:rFonts w:ascii="Arial Unicode MS" w:eastAsia="Arial Unicode MS" w:hAnsi="Arial Unicode MS" w:cs="Arial Unicode MS" w:hint="eastAsia"/>
          <w:szCs w:val="22"/>
          <w:lang w:val="es-ES"/>
        </w:rPr>
        <w:t>Edad:</w:t>
      </w:r>
      <w:r w:rsidR="00A44498">
        <w:rPr>
          <w:rFonts w:ascii="Arial Unicode MS" w:eastAsia="Arial Unicode MS" w:hAnsi="Arial Unicode MS" w:cs="Arial Unicode MS" w:hint="eastAsia"/>
          <w:szCs w:val="22"/>
          <w:lang w:val="es-ES"/>
        </w:rPr>
        <w:t xml:space="preserve"> </w:t>
      </w:r>
      <w:r w:rsidR="00A8440E">
        <w:rPr>
          <w:rFonts w:ascii="Arial Unicode MS" w:eastAsia="Arial Unicode MS" w:hAnsi="Arial Unicode MS" w:cs="Arial Unicode MS"/>
          <w:b w:val="0"/>
          <w:bCs w:val="0"/>
          <w:szCs w:val="22"/>
          <w:lang w:val="es-ES"/>
        </w:rPr>
        <w:t>32</w:t>
      </w:r>
      <w:r w:rsidRPr="006D3D69">
        <w:rPr>
          <w:rFonts w:ascii="Arial Unicode MS" w:eastAsia="Arial Unicode MS" w:hAnsi="Arial Unicode MS" w:cs="Arial Unicode MS" w:hint="eastAsia"/>
          <w:b w:val="0"/>
          <w:bCs w:val="0"/>
          <w:szCs w:val="22"/>
          <w:lang w:val="es-ES"/>
        </w:rPr>
        <w:t xml:space="preserve"> años</w:t>
      </w:r>
      <w:r w:rsidR="00A44498">
        <w:rPr>
          <w:rFonts w:ascii="Arial Unicode MS" w:eastAsia="Arial Unicode MS" w:hAnsi="Arial Unicode MS" w:cs="Arial Unicode MS"/>
          <w:b w:val="0"/>
          <w:bCs w:val="0"/>
          <w:szCs w:val="22"/>
          <w:lang w:val="es-ES"/>
        </w:rPr>
        <w:t xml:space="preserve"> </w:t>
      </w:r>
    </w:p>
    <w:p w14:paraId="54BF985A" w14:textId="29C8F010" w:rsidR="00035D07" w:rsidRPr="006D3D69" w:rsidRDefault="00A44498" w:rsidP="00035D07">
      <w:pPr>
        <w:pStyle w:val="Heading2"/>
        <w:keepNext/>
        <w:rPr>
          <w:rFonts w:ascii="Arial Unicode MS" w:eastAsia="Arial Unicode MS" w:hAnsi="Arial Unicode MS" w:cs="Arial Unicode MS"/>
          <w:b w:val="0"/>
          <w:bCs w:val="0"/>
          <w:szCs w:val="22"/>
          <w:lang w:val="es-ES"/>
        </w:rPr>
      </w:pPr>
      <w:r w:rsidRPr="00A44498">
        <w:rPr>
          <w:rFonts w:ascii="Arial Unicode MS" w:eastAsia="Arial Unicode MS" w:hAnsi="Arial Unicode MS" w:cs="Arial Unicode MS"/>
          <w:bCs w:val="0"/>
          <w:szCs w:val="22"/>
          <w:lang w:val="es-ES"/>
        </w:rPr>
        <w:t>Fecha de nacimiento:</w:t>
      </w:r>
      <w:r>
        <w:rPr>
          <w:rFonts w:ascii="Arial Unicode MS" w:eastAsia="Arial Unicode MS" w:hAnsi="Arial Unicode MS" w:cs="Arial Unicode MS"/>
          <w:b w:val="0"/>
          <w:bCs w:val="0"/>
          <w:szCs w:val="22"/>
          <w:lang w:val="es-ES"/>
        </w:rPr>
        <w:t xml:space="preserve"> 11-12-1984</w:t>
      </w:r>
    </w:p>
    <w:p w14:paraId="55449E7E" w14:textId="77777777" w:rsidR="00714EB2" w:rsidRDefault="00714EB2" w:rsidP="00035D07">
      <w:pPr>
        <w:widowControl w:val="0"/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</w:pPr>
    </w:p>
    <w:p w14:paraId="448133E5" w14:textId="77777777" w:rsidR="00035D07" w:rsidRPr="006D3D69" w:rsidRDefault="00035D07" w:rsidP="00035D07">
      <w:pPr>
        <w:widowControl w:val="0"/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D3D69">
        <w:rPr>
          <w:rFonts w:ascii="Arial Unicode MS" w:eastAsia="Arial Unicode MS" w:hAnsi="Arial Unicode MS" w:cs="Arial Unicode MS" w:hint="eastAsia"/>
          <w:b/>
          <w:bCs/>
          <w:sz w:val="22"/>
          <w:szCs w:val="22"/>
          <w:lang w:val="es-ES"/>
        </w:rPr>
        <w:t>Cédula</w:t>
      </w:r>
      <w:r w:rsidRPr="006D3D69">
        <w:rPr>
          <w:rFonts w:ascii="Arial Unicode MS" w:eastAsia="Arial Unicode MS" w:hAnsi="Arial Unicode MS" w:cs="Arial Unicode MS" w:hint="eastAsia"/>
          <w:sz w:val="22"/>
          <w:szCs w:val="22"/>
          <w:lang w:val="es-ES"/>
        </w:rPr>
        <w:t>: 1-1228-0168</w:t>
      </w:r>
    </w:p>
    <w:p w14:paraId="2BB0B627" w14:textId="77777777" w:rsidR="00714EB2" w:rsidRDefault="00714EB2" w:rsidP="00035D07">
      <w:pPr>
        <w:widowControl w:val="0"/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</w:pPr>
    </w:p>
    <w:p w14:paraId="3548C777" w14:textId="77777777" w:rsidR="00035D07" w:rsidRPr="006D3D69" w:rsidRDefault="00035D07" w:rsidP="00035D07">
      <w:pPr>
        <w:widowControl w:val="0"/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D3D69">
        <w:rPr>
          <w:rFonts w:ascii="Arial Unicode MS" w:eastAsia="Arial Unicode MS" w:hAnsi="Arial Unicode MS" w:cs="Arial Unicode MS" w:hint="eastAsia"/>
          <w:b/>
          <w:bCs/>
          <w:sz w:val="22"/>
          <w:szCs w:val="22"/>
          <w:lang w:val="es-ES"/>
        </w:rPr>
        <w:t>Teléfonos</w:t>
      </w:r>
      <w:r w:rsidR="00714EB2">
        <w:rPr>
          <w:rFonts w:ascii="Arial Unicode MS" w:eastAsia="Arial Unicode MS" w:hAnsi="Arial Unicode MS" w:cs="Arial Unicode MS" w:hint="eastAsia"/>
          <w:sz w:val="22"/>
          <w:szCs w:val="22"/>
          <w:lang w:val="es-ES"/>
        </w:rPr>
        <w:t>: H</w:t>
      </w:r>
      <w:r w:rsidRPr="006D3D69">
        <w:rPr>
          <w:rFonts w:ascii="Arial Unicode MS" w:eastAsia="Arial Unicode MS" w:hAnsi="Arial Unicode MS" w:cs="Arial Unicode MS" w:hint="eastAsia"/>
          <w:sz w:val="22"/>
          <w:szCs w:val="22"/>
          <w:lang w:val="es-ES"/>
        </w:rPr>
        <w:t xml:space="preserve">ab. </w:t>
      </w:r>
      <w:r w:rsidR="00C13E42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(506) </w:t>
      </w:r>
      <w:r w:rsidRPr="006D3D69">
        <w:rPr>
          <w:rFonts w:ascii="Arial Unicode MS" w:eastAsia="Arial Unicode MS" w:hAnsi="Arial Unicode MS" w:cs="Arial Unicode MS" w:hint="eastAsia"/>
          <w:sz w:val="22"/>
          <w:szCs w:val="22"/>
          <w:lang w:val="es-ES"/>
        </w:rPr>
        <w:t>2238-29-24</w:t>
      </w:r>
    </w:p>
    <w:p w14:paraId="4418FD24" w14:textId="77777777" w:rsidR="00035D07" w:rsidRPr="006D3D69" w:rsidRDefault="00035D07" w:rsidP="00035D07">
      <w:pPr>
        <w:widowControl w:val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D3D69">
        <w:rPr>
          <w:rFonts w:ascii="Arial Unicode MS" w:eastAsia="Arial Unicode MS" w:hAnsi="Arial Unicode MS" w:cs="Arial Unicode MS" w:hint="eastAsia"/>
          <w:sz w:val="22"/>
          <w:szCs w:val="22"/>
        </w:rPr>
        <w:t xml:space="preserve">       </w:t>
      </w:r>
      <w:r w:rsidR="00714EB2">
        <w:rPr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  </w:t>
      </w:r>
      <w:r w:rsidRPr="006D3D69">
        <w:rPr>
          <w:rFonts w:ascii="Arial Unicode MS" w:eastAsia="Arial Unicode MS" w:hAnsi="Arial Unicode MS" w:cs="Arial Unicode MS" w:hint="eastAsia"/>
          <w:sz w:val="22"/>
          <w:szCs w:val="22"/>
        </w:rPr>
        <w:t xml:space="preserve">           </w:t>
      </w:r>
      <w:proofErr w:type="spellStart"/>
      <w:r w:rsidR="00C13E42">
        <w:rPr>
          <w:rFonts w:ascii="Arial Unicode MS" w:eastAsia="Arial Unicode MS" w:hAnsi="Arial Unicode MS" w:cs="Arial Unicode MS" w:hint="eastAsia"/>
          <w:sz w:val="22"/>
          <w:szCs w:val="22"/>
          <w:lang w:val="es-ES"/>
        </w:rPr>
        <w:t>Cel</w:t>
      </w:r>
      <w:proofErr w:type="spellEnd"/>
      <w:r w:rsidR="00C13E42">
        <w:rPr>
          <w:rFonts w:ascii="Arial Unicode MS" w:eastAsia="Arial Unicode MS" w:hAnsi="Arial Unicode MS" w:cs="Arial Unicode MS" w:hint="eastAsia"/>
          <w:sz w:val="22"/>
          <w:szCs w:val="22"/>
          <w:lang w:val="es-ES"/>
        </w:rPr>
        <w:t xml:space="preserve">: </w:t>
      </w:r>
      <w:r w:rsidR="00C13E42">
        <w:rPr>
          <w:rFonts w:ascii="Arial Unicode MS" w:eastAsia="Arial Unicode MS" w:hAnsi="Arial Unicode MS" w:cs="Arial Unicode MS"/>
          <w:sz w:val="22"/>
          <w:szCs w:val="22"/>
          <w:lang w:val="es-ES"/>
        </w:rPr>
        <w:t>(506) 7076</w:t>
      </w:r>
      <w:r w:rsidRPr="006D3D69">
        <w:rPr>
          <w:rFonts w:ascii="Arial Unicode MS" w:eastAsia="Arial Unicode MS" w:hAnsi="Arial Unicode MS" w:cs="Arial Unicode MS" w:hint="eastAsia"/>
          <w:sz w:val="22"/>
          <w:szCs w:val="22"/>
          <w:lang w:val="es-ES"/>
        </w:rPr>
        <w:t>-73-15</w:t>
      </w:r>
      <w:r w:rsidRPr="006D3D69">
        <w:rPr>
          <w:rFonts w:ascii="Arial Unicode MS" w:eastAsia="Arial Unicode MS" w:hAnsi="Arial Unicode MS" w:cs="Arial Unicode MS" w:hint="eastAsia"/>
          <w:sz w:val="22"/>
          <w:szCs w:val="22"/>
        </w:rPr>
        <w:t xml:space="preserve">    </w:t>
      </w:r>
    </w:p>
    <w:p w14:paraId="0DB430E9" w14:textId="77777777" w:rsidR="00035D07" w:rsidRPr="006D3D69" w:rsidRDefault="00714EB2" w:rsidP="00035D07">
      <w:pPr>
        <w:widowControl w:val="0"/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       </w:t>
      </w:r>
      <w:r w:rsidR="00035D07" w:rsidRPr="006D3D69">
        <w:rPr>
          <w:rFonts w:ascii="Arial Unicode MS" w:eastAsia="Arial Unicode MS" w:hAnsi="Arial Unicode MS" w:cs="Arial Unicode MS" w:hint="eastAsia"/>
          <w:sz w:val="22"/>
          <w:szCs w:val="22"/>
        </w:rPr>
        <w:t xml:space="preserve">             </w:t>
      </w:r>
      <w:r w:rsidR="00035D07" w:rsidRPr="006D3D69">
        <w:rPr>
          <w:rFonts w:ascii="Arial Unicode MS" w:eastAsia="Arial Unicode MS" w:hAnsi="Arial Unicode MS" w:cs="Arial Unicode MS" w:hint="eastAsia"/>
          <w:sz w:val="22"/>
          <w:szCs w:val="22"/>
          <w:lang w:val="es-ES"/>
        </w:rPr>
        <w:t>Fax: 2262-84-53</w:t>
      </w:r>
    </w:p>
    <w:p w14:paraId="54C52486" w14:textId="77777777" w:rsidR="00714EB2" w:rsidRDefault="00714EB2" w:rsidP="00035D07">
      <w:pPr>
        <w:widowControl w:val="0"/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</w:pPr>
    </w:p>
    <w:p w14:paraId="2A170644" w14:textId="77777777" w:rsidR="00035D07" w:rsidRPr="006D3D69" w:rsidRDefault="00035D07" w:rsidP="00035D07">
      <w:pPr>
        <w:widowControl w:val="0"/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D3D69">
        <w:rPr>
          <w:rFonts w:ascii="Arial Unicode MS" w:eastAsia="Arial Unicode MS" w:hAnsi="Arial Unicode MS" w:cs="Arial Unicode MS" w:hint="eastAsia"/>
          <w:b/>
          <w:bCs/>
          <w:sz w:val="22"/>
          <w:szCs w:val="22"/>
          <w:lang w:val="es-ES"/>
        </w:rPr>
        <w:t>Apartado Postal</w:t>
      </w:r>
      <w:r w:rsidRPr="006D3D69">
        <w:rPr>
          <w:rFonts w:ascii="Arial Unicode MS" w:eastAsia="Arial Unicode MS" w:hAnsi="Arial Unicode MS" w:cs="Arial Unicode MS" w:hint="eastAsia"/>
          <w:sz w:val="22"/>
          <w:szCs w:val="22"/>
          <w:lang w:val="es-ES"/>
        </w:rPr>
        <w:t>:     1125-1</w:t>
      </w:r>
      <w:r w:rsidR="00C10024">
        <w:rPr>
          <w:rFonts w:ascii="Arial Unicode MS" w:eastAsia="Arial Unicode MS" w:hAnsi="Arial Unicode MS" w:cs="Arial Unicode MS"/>
          <w:sz w:val="22"/>
          <w:szCs w:val="22"/>
          <w:lang w:val="es-ES"/>
        </w:rPr>
        <w:t>1</w:t>
      </w:r>
      <w:r w:rsidRPr="006D3D69">
        <w:rPr>
          <w:rFonts w:ascii="Arial Unicode MS" w:eastAsia="Arial Unicode MS" w:hAnsi="Arial Unicode MS" w:cs="Arial Unicode MS" w:hint="eastAsia"/>
          <w:sz w:val="22"/>
          <w:szCs w:val="22"/>
          <w:lang w:val="es-ES"/>
        </w:rPr>
        <w:t>00 Tibás, San José, Costa Rica.</w:t>
      </w:r>
    </w:p>
    <w:p w14:paraId="50583385" w14:textId="77777777" w:rsidR="00714EB2" w:rsidRDefault="00714EB2" w:rsidP="00035D07">
      <w:pPr>
        <w:widowControl w:val="0"/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</w:pPr>
    </w:p>
    <w:p w14:paraId="62BD66D5" w14:textId="21A45BDC" w:rsidR="00035D07" w:rsidRPr="006D3D69" w:rsidRDefault="00035D07" w:rsidP="00035D07">
      <w:pPr>
        <w:widowControl w:val="0"/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D3D69">
        <w:rPr>
          <w:rFonts w:ascii="Arial Unicode MS" w:eastAsia="Arial Unicode MS" w:hAnsi="Arial Unicode MS" w:cs="Arial Unicode MS" w:hint="eastAsia"/>
          <w:b/>
          <w:bCs/>
          <w:sz w:val="22"/>
          <w:szCs w:val="22"/>
          <w:lang w:val="es-ES"/>
        </w:rPr>
        <w:t>Correo electrónico</w:t>
      </w:r>
      <w:r w:rsidRPr="006D3D69">
        <w:rPr>
          <w:rFonts w:ascii="Arial Unicode MS" w:eastAsia="Arial Unicode MS" w:hAnsi="Arial Unicode MS" w:cs="Arial Unicode MS" w:hint="eastAsia"/>
          <w:sz w:val="22"/>
          <w:szCs w:val="22"/>
          <w:lang w:val="es-ES"/>
        </w:rPr>
        <w:t xml:space="preserve">: </w:t>
      </w:r>
      <w:r w:rsidR="00C77169">
        <w:rPr>
          <w:rFonts w:ascii="Arial Unicode MS" w:eastAsia="Arial Unicode MS" w:hAnsi="Arial Unicode MS" w:cs="Arial Unicode MS"/>
          <w:sz w:val="22"/>
          <w:szCs w:val="22"/>
          <w:lang w:val="es-ES"/>
        </w:rPr>
        <w:t>maria.deliyorevega@ucr.ac.cr</w:t>
      </w:r>
    </w:p>
    <w:p w14:paraId="171EDA57" w14:textId="77777777" w:rsidR="00714EB2" w:rsidRDefault="00714EB2" w:rsidP="00035D07">
      <w:pPr>
        <w:widowControl w:val="0"/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</w:pPr>
    </w:p>
    <w:p w14:paraId="15AAF0BC" w14:textId="77777777" w:rsidR="00035D07" w:rsidRPr="006D3D69" w:rsidRDefault="00035D07" w:rsidP="00035D07">
      <w:pPr>
        <w:widowControl w:val="0"/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D3D69">
        <w:rPr>
          <w:rFonts w:ascii="Arial Unicode MS" w:eastAsia="Arial Unicode MS" w:hAnsi="Arial Unicode MS" w:cs="Arial Unicode MS" w:hint="eastAsia"/>
          <w:b/>
          <w:bCs/>
          <w:sz w:val="22"/>
          <w:szCs w:val="22"/>
          <w:lang w:val="es-ES"/>
        </w:rPr>
        <w:t>Dirección física</w:t>
      </w:r>
      <w:r w:rsidRPr="006D3D69">
        <w:rPr>
          <w:rFonts w:ascii="Arial Unicode MS" w:eastAsia="Arial Unicode MS" w:hAnsi="Arial Unicode MS" w:cs="Arial Unicode MS" w:hint="eastAsia"/>
          <w:sz w:val="22"/>
          <w:szCs w:val="22"/>
          <w:lang w:val="es-ES"/>
        </w:rPr>
        <w:t>: Condominio los Sauces casa 14-D, Barrio Ulloa en Sn Francisco de</w:t>
      </w:r>
    </w:p>
    <w:p w14:paraId="59E20774" w14:textId="77777777" w:rsidR="00035D07" w:rsidRPr="006D3D69" w:rsidRDefault="00035D07" w:rsidP="00035D07">
      <w:pPr>
        <w:widowControl w:val="0"/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D3D69">
        <w:rPr>
          <w:rFonts w:ascii="Arial Unicode MS" w:eastAsia="Arial Unicode MS" w:hAnsi="Arial Unicode MS" w:cs="Arial Unicode MS" w:hint="eastAsia"/>
          <w:sz w:val="22"/>
          <w:szCs w:val="22"/>
          <w:lang w:val="es-ES"/>
        </w:rPr>
        <w:t>Heredia.</w:t>
      </w:r>
    </w:p>
    <w:p w14:paraId="4F44DEF5" w14:textId="77777777" w:rsidR="00714EB2" w:rsidRDefault="00714EB2" w:rsidP="00035D07">
      <w:pPr>
        <w:widowControl w:val="0"/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</w:pPr>
    </w:p>
    <w:p w14:paraId="202A3379" w14:textId="77777777" w:rsidR="00035D07" w:rsidRPr="006D3D69" w:rsidRDefault="00035D07" w:rsidP="00035D07">
      <w:pPr>
        <w:widowControl w:val="0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D3D69">
        <w:rPr>
          <w:rFonts w:ascii="Arial Unicode MS" w:eastAsia="Arial Unicode MS" w:hAnsi="Arial Unicode MS" w:cs="Arial Unicode MS" w:hint="eastAsia"/>
          <w:b/>
          <w:bCs/>
          <w:sz w:val="22"/>
          <w:szCs w:val="22"/>
          <w:lang w:val="es-ES"/>
        </w:rPr>
        <w:t>Profesión</w:t>
      </w:r>
      <w:r w:rsidRPr="006D3D69">
        <w:rPr>
          <w:rFonts w:ascii="Arial Unicode MS" w:eastAsia="Arial Unicode MS" w:hAnsi="Arial Unicode MS" w:cs="Arial Unicode MS" w:hint="eastAsia"/>
          <w:sz w:val="22"/>
          <w:szCs w:val="22"/>
          <w:lang w:val="es-ES"/>
        </w:rPr>
        <w:t>: Educación Especial.</w:t>
      </w:r>
      <w:r w:rsidRPr="006D3D69">
        <w:rPr>
          <w:rFonts w:ascii="Arial Unicode MS" w:eastAsia="Arial Unicode MS" w:hAnsi="Arial Unicode MS" w:cs="Arial Unicode MS" w:hint="eastAsia"/>
          <w:sz w:val="22"/>
          <w:szCs w:val="22"/>
        </w:rPr>
        <w:t xml:space="preserve">           </w:t>
      </w:r>
    </w:p>
    <w:p w14:paraId="0E0573F7" w14:textId="77777777" w:rsidR="00714EB2" w:rsidRDefault="00714EB2" w:rsidP="00035D07">
      <w:pPr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</w:pPr>
    </w:p>
    <w:p w14:paraId="023E7764" w14:textId="5C3F66DD" w:rsidR="00035D07" w:rsidRDefault="00035D07" w:rsidP="00035D07">
      <w:pPr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D3D69">
        <w:rPr>
          <w:rFonts w:ascii="Arial Unicode MS" w:eastAsia="Arial Unicode MS" w:hAnsi="Arial Unicode MS" w:cs="Arial Unicode MS" w:hint="eastAsia"/>
          <w:b/>
          <w:bCs/>
          <w:sz w:val="22"/>
          <w:szCs w:val="22"/>
          <w:lang w:val="es-ES"/>
        </w:rPr>
        <w:t xml:space="preserve">Ocupación actual: </w:t>
      </w:r>
      <w:r w:rsidRPr="006D3D69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Docente </w:t>
      </w:r>
      <w:r w:rsidR="00A8440E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e investigadora </w:t>
      </w:r>
      <w:r w:rsidRPr="006D3D69">
        <w:rPr>
          <w:rFonts w:ascii="Arial Unicode MS" w:eastAsia="Arial Unicode MS" w:hAnsi="Arial Unicode MS" w:cs="Arial Unicode MS"/>
          <w:sz w:val="22"/>
          <w:szCs w:val="22"/>
          <w:lang w:val="es-ES"/>
        </w:rPr>
        <w:t>en la</w:t>
      </w:r>
      <w:r w:rsidR="003404B9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Facultad de Educación, E</w:t>
      </w:r>
      <w:r w:rsidRPr="006D3D69">
        <w:rPr>
          <w:rFonts w:ascii="Arial Unicode MS" w:eastAsia="Arial Unicode MS" w:hAnsi="Arial Unicode MS" w:cs="Arial Unicode MS"/>
          <w:sz w:val="22"/>
          <w:szCs w:val="22"/>
          <w:lang w:val="es-ES"/>
        </w:rPr>
        <w:t>scuela de Orientación y Educación Especial de la Universidad de Costa Rica</w:t>
      </w:r>
      <w:r w:rsidRPr="006D3D69">
        <w:rPr>
          <w:rFonts w:ascii="Arial Unicode MS" w:eastAsia="Arial Unicode MS" w:hAnsi="Arial Unicode MS" w:cs="Arial Unicode MS" w:hint="eastAsia"/>
          <w:sz w:val="22"/>
          <w:szCs w:val="22"/>
          <w:lang w:val="es-ES"/>
        </w:rPr>
        <w:t xml:space="preserve"> </w:t>
      </w:r>
    </w:p>
    <w:p w14:paraId="098DAF31" w14:textId="77777777" w:rsidR="00035D07" w:rsidRPr="006D3D69" w:rsidRDefault="00035D07" w:rsidP="00711BF4">
      <w:pPr>
        <w:pStyle w:val="Heading2"/>
        <w:keepNext/>
        <w:rPr>
          <w:rFonts w:ascii="Arial Unicode MS" w:eastAsia="Arial Unicode MS" w:hAnsi="Arial Unicode MS" w:cs="Arial Unicode MS"/>
          <w:color w:val="2A2A2A"/>
          <w:szCs w:val="22"/>
        </w:rPr>
      </w:pPr>
    </w:p>
    <w:p w14:paraId="1B8694B0" w14:textId="77777777" w:rsidR="00035D07" w:rsidRPr="006D3D69" w:rsidRDefault="00035D07" w:rsidP="00035D07">
      <w:pPr>
        <w:pStyle w:val="Heading2"/>
        <w:keepNext/>
        <w:jc w:val="center"/>
        <w:rPr>
          <w:rFonts w:ascii="Arial Unicode MS" w:eastAsia="Arial Unicode MS" w:hAnsi="Arial Unicode MS" w:cs="Arial Unicode MS"/>
          <w:color w:val="2A2A2A"/>
          <w:szCs w:val="22"/>
        </w:rPr>
      </w:pPr>
      <w:r w:rsidRPr="006D3D69">
        <w:rPr>
          <w:rFonts w:ascii="Arial Unicode MS" w:eastAsia="Arial Unicode MS" w:hAnsi="Arial Unicode MS" w:cs="Arial Unicode MS"/>
          <w:noProof/>
          <w:color w:val="2A2A2A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B0BF17" wp14:editId="2F90AC4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68270" cy="28765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6319B" w14:textId="77777777" w:rsidR="00862FD0" w:rsidRPr="00035D07" w:rsidRDefault="00862FD0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sz w:val="22"/>
                                <w:szCs w:val="22"/>
                              </w:rPr>
                            </w:pPr>
                            <w:r w:rsidRPr="00035D07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2A2A2A"/>
                                <w:sz w:val="22"/>
                                <w:szCs w:val="22"/>
                              </w:rPr>
                              <w:t>II. ESTUDIOS REALIZADOS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210.1pt;height:22.65pt;z-index:25166387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" stroked="f">
                <v:textbox style="mso-fit-shape-to-text:t">
                  <w:txbxContent>
                    <w:p w14:paraId="5A06319B" w14:textId="77777777" w:rsidR="00862FD0" w:rsidRPr="00035D07" w:rsidRDefault="00862FD0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22"/>
                          <w:szCs w:val="22"/>
                        </w:rPr>
                      </w:pPr>
                      <w:r w:rsidRPr="00035D07">
                        <w:rPr>
                          <w:rFonts w:ascii="Arial Unicode MS" w:eastAsia="Arial Unicode MS" w:hAnsi="Arial Unicode MS" w:cs="Arial Unicode MS"/>
                          <w:b/>
                          <w:color w:val="2A2A2A"/>
                          <w:sz w:val="22"/>
                          <w:szCs w:val="22"/>
                        </w:rPr>
                        <w:t>II. ESTUDIOS REALIZADOS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450" w:tblpY="496"/>
        <w:tblW w:w="47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"/>
        <w:gridCol w:w="4305"/>
        <w:gridCol w:w="3589"/>
      </w:tblGrid>
      <w:tr w:rsidR="00035D07" w:rsidRPr="006D3D69" w14:paraId="1596EE49" w14:textId="77777777" w:rsidTr="00A8440E">
        <w:trPr>
          <w:trHeight w:val="677"/>
        </w:trPr>
        <w:tc>
          <w:tcPr>
            <w:tcW w:w="436" w:type="pct"/>
            <w:hideMark/>
          </w:tcPr>
          <w:p w14:paraId="7341F507" w14:textId="4461F0E6" w:rsidR="00A8440E" w:rsidRDefault="00A8440E" w:rsidP="003B2845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2016 </w:t>
            </w:r>
          </w:p>
          <w:p w14:paraId="15359590" w14:textId="77777777" w:rsidR="00A8440E" w:rsidRDefault="00A8440E" w:rsidP="003B2845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43B762DE" w14:textId="77777777" w:rsidR="00A8440E" w:rsidRDefault="00A8440E" w:rsidP="003B2845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1502EC05" w14:textId="77777777" w:rsidR="001E0B62" w:rsidRDefault="001E0B62" w:rsidP="003B2845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201</w:t>
            </w:r>
            <w:r w:rsidR="00C13E42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Pr="006D3D6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</w:t>
            </w:r>
          </w:p>
          <w:p w14:paraId="2C254B9E" w14:textId="77777777" w:rsidR="001E0B62" w:rsidRDefault="001E0B62" w:rsidP="003B2845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2DD2B109" w14:textId="77777777" w:rsidR="00035D07" w:rsidRPr="006D3D69" w:rsidRDefault="00035D07" w:rsidP="003B2845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2009</w:t>
            </w:r>
          </w:p>
        </w:tc>
        <w:tc>
          <w:tcPr>
            <w:tcW w:w="2489" w:type="pct"/>
            <w:hideMark/>
          </w:tcPr>
          <w:p w14:paraId="7C637BFF" w14:textId="7603DBB6" w:rsidR="00A8440E" w:rsidRDefault="00A8440E" w:rsidP="003B2845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-Doctorado en Educación </w:t>
            </w:r>
          </w:p>
          <w:p w14:paraId="4516C2A2" w14:textId="77777777" w:rsidR="00A8440E" w:rsidRDefault="00A8440E" w:rsidP="003B2845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6D58C945" w14:textId="77777777" w:rsidR="00A8440E" w:rsidRDefault="00A8440E" w:rsidP="003B2845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06DE686F" w14:textId="77777777" w:rsidR="001E0B62" w:rsidRDefault="001E0B62" w:rsidP="003B2845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val="es-ES"/>
              </w:rPr>
            </w:pPr>
            <w:r w:rsidRPr="006D3D6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-Maestría en Psicopedagogía                             </w:t>
            </w:r>
          </w:p>
          <w:p w14:paraId="1D592CB7" w14:textId="77777777" w:rsidR="001E0B62" w:rsidRDefault="001E0B62" w:rsidP="003B2845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val="es-ES"/>
              </w:rPr>
            </w:pPr>
          </w:p>
          <w:p w14:paraId="0115196A" w14:textId="77777777" w:rsidR="00035D07" w:rsidRPr="006D3D69" w:rsidRDefault="00035D07" w:rsidP="003B2845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val="es-ES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  <w:lang w:val="es-ES"/>
              </w:rPr>
              <w:t xml:space="preserve">-Maestría en Pedagogía con énfasis en </w:t>
            </w:r>
          </w:p>
          <w:p w14:paraId="217C9C13" w14:textId="77777777" w:rsidR="00035D07" w:rsidRPr="006D3D69" w:rsidRDefault="00035D07" w:rsidP="003B2845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  <w:lang w:val="es-ES"/>
              </w:rPr>
              <w:t>Desarrollo y Atención Integral en la Primera  Infancia</w:t>
            </w:r>
          </w:p>
        </w:tc>
        <w:tc>
          <w:tcPr>
            <w:tcW w:w="2075" w:type="pct"/>
            <w:hideMark/>
          </w:tcPr>
          <w:p w14:paraId="0BCAE357" w14:textId="2F5AAFCB" w:rsidR="00A8440E" w:rsidRDefault="00A8440E" w:rsidP="003B2845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-Universidad Nacional de Educación a Distancia, Madrid, España.</w:t>
            </w:r>
          </w:p>
          <w:p w14:paraId="075A02AE" w14:textId="2325913F" w:rsidR="00A8440E" w:rsidRPr="00A8440E" w:rsidRDefault="001E0B62" w:rsidP="003B2845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val="es-ES_tradnl"/>
              </w:rPr>
            </w:pPr>
            <w:r w:rsidRPr="006D3D69">
              <w:rPr>
                <w:rFonts w:ascii="Arial Unicode MS" w:eastAsia="Arial Unicode MS" w:hAnsi="Arial Unicode MS" w:cs="Arial Unicode MS"/>
                <w:sz w:val="22"/>
                <w:szCs w:val="22"/>
              </w:rPr>
              <w:t>-Universidad Estatal a Distancia</w:t>
            </w: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 </w:t>
            </w:r>
            <w:r w:rsidR="00035D07"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 </w:t>
            </w:r>
          </w:p>
          <w:p w14:paraId="703A93FD" w14:textId="77777777" w:rsidR="001E0B62" w:rsidRDefault="001E0B62" w:rsidP="003B2845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124C5649" w14:textId="4849FA33" w:rsidR="00035D07" w:rsidRPr="00862FD0" w:rsidRDefault="00035D07" w:rsidP="003B2845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val="es-ES_tradnl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- Universidad Nacional</w:t>
            </w:r>
            <w:r w:rsidR="00862FD0">
              <w:rPr>
                <w:rFonts w:ascii="Arial Unicode MS" w:eastAsia="Arial Unicode MS" w:hAnsi="Arial Unicode MS" w:cs="Arial Unicode MS"/>
                <w:sz w:val="22"/>
                <w:szCs w:val="22"/>
                <w:lang w:val="es-ES_tradnl"/>
              </w:rPr>
              <w:t xml:space="preserve"> de Costa Rica</w:t>
            </w:r>
          </w:p>
        </w:tc>
      </w:tr>
      <w:tr w:rsidR="00035D07" w:rsidRPr="006D3D69" w14:paraId="19435265" w14:textId="77777777" w:rsidTr="00A8440E">
        <w:trPr>
          <w:trHeight w:val="941"/>
        </w:trPr>
        <w:tc>
          <w:tcPr>
            <w:tcW w:w="436" w:type="pct"/>
            <w:hideMark/>
          </w:tcPr>
          <w:p w14:paraId="5A403019" w14:textId="01803AC1" w:rsidR="001E0B62" w:rsidRDefault="001E0B62" w:rsidP="003B2845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6B821728" w14:textId="77777777" w:rsidR="00035D07" w:rsidRPr="006D3D69" w:rsidRDefault="00035D07" w:rsidP="003B2845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2007</w:t>
            </w:r>
          </w:p>
        </w:tc>
        <w:tc>
          <w:tcPr>
            <w:tcW w:w="2489" w:type="pct"/>
            <w:hideMark/>
          </w:tcPr>
          <w:p w14:paraId="78BF3ED5" w14:textId="77777777" w:rsidR="001E0B62" w:rsidRDefault="001E0B62" w:rsidP="003B2845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5BDA6165" w14:textId="77777777" w:rsidR="00035D07" w:rsidRPr="006D3D69" w:rsidRDefault="00035D07" w:rsidP="003B2845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-Posgrado en Tecnología Asistiva con </w:t>
            </w:r>
          </w:p>
          <w:p w14:paraId="63D74ECF" w14:textId="77777777" w:rsidR="00035D07" w:rsidRPr="006D3D69" w:rsidRDefault="00035D07" w:rsidP="003B2845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especialización en Comunicación </w:t>
            </w:r>
          </w:p>
          <w:p w14:paraId="55F74359" w14:textId="77777777" w:rsidR="00035D07" w:rsidRPr="006D3D69" w:rsidRDefault="00035D07" w:rsidP="003B2845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Alternativa-Aumentativa y Aprendizaje.</w:t>
            </w:r>
          </w:p>
        </w:tc>
        <w:tc>
          <w:tcPr>
            <w:tcW w:w="2075" w:type="pct"/>
            <w:hideMark/>
          </w:tcPr>
          <w:p w14:paraId="09DF999B" w14:textId="77777777" w:rsidR="001E0B62" w:rsidRDefault="001E0B62" w:rsidP="003B2845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621494D7" w14:textId="77777777" w:rsidR="00035D07" w:rsidRPr="006D3D69" w:rsidRDefault="00035D07" w:rsidP="003B2845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-Asociación en Defensa del Infante  </w:t>
            </w:r>
          </w:p>
          <w:p w14:paraId="4A9EEB86" w14:textId="77777777" w:rsidR="00035D07" w:rsidRPr="006D3D69" w:rsidRDefault="00035D07" w:rsidP="003B2845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Neurológico con el aval de la facultad de </w:t>
            </w:r>
          </w:p>
          <w:p w14:paraId="4DBE5157" w14:textId="77777777" w:rsidR="00035D07" w:rsidRPr="006D3D69" w:rsidRDefault="00035D07" w:rsidP="003B2845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Medicina de la Universidad de Buenos Aires</w:t>
            </w:r>
          </w:p>
        </w:tc>
      </w:tr>
      <w:tr w:rsidR="00035D07" w:rsidRPr="006D3D69" w14:paraId="299FF21D" w14:textId="77777777" w:rsidTr="00A8440E">
        <w:trPr>
          <w:trHeight w:val="723"/>
        </w:trPr>
        <w:tc>
          <w:tcPr>
            <w:tcW w:w="436" w:type="pct"/>
            <w:hideMark/>
          </w:tcPr>
          <w:p w14:paraId="46BCB3B9" w14:textId="77777777" w:rsidR="00035D07" w:rsidRPr="006D3D69" w:rsidRDefault="00035D07" w:rsidP="003B2845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2007</w:t>
            </w:r>
          </w:p>
        </w:tc>
        <w:tc>
          <w:tcPr>
            <w:tcW w:w="2489" w:type="pct"/>
            <w:hideMark/>
          </w:tcPr>
          <w:p w14:paraId="5047A18A" w14:textId="77777777" w:rsidR="00035D07" w:rsidRPr="006D3D69" w:rsidRDefault="00035D07" w:rsidP="003B2845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-Bachillerato en Ciencias de la Educación</w:t>
            </w:r>
          </w:p>
          <w:p w14:paraId="670D0319" w14:textId="77777777" w:rsidR="00035D07" w:rsidRPr="006D3D69" w:rsidRDefault="00035D07" w:rsidP="003B2845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con énfasis en Educación Especial.</w:t>
            </w:r>
          </w:p>
        </w:tc>
        <w:tc>
          <w:tcPr>
            <w:tcW w:w="2075" w:type="pct"/>
            <w:hideMark/>
          </w:tcPr>
          <w:p w14:paraId="793CB95C" w14:textId="77777777" w:rsidR="00035D07" w:rsidRPr="006D3D69" w:rsidRDefault="00C13E42" w:rsidP="003B2845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</w:t>
            </w:r>
            <w:r w:rsidR="006D3D6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035D07"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-Universidad de Costa Rica</w:t>
            </w:r>
          </w:p>
        </w:tc>
      </w:tr>
      <w:tr w:rsidR="00035D07" w:rsidRPr="006D3D69" w14:paraId="380F5D89" w14:textId="77777777" w:rsidTr="00A8440E">
        <w:trPr>
          <w:trHeight w:val="723"/>
        </w:trPr>
        <w:tc>
          <w:tcPr>
            <w:tcW w:w="436" w:type="pct"/>
            <w:hideMark/>
          </w:tcPr>
          <w:p w14:paraId="78180764" w14:textId="77777777" w:rsidR="00035D07" w:rsidRPr="006D3D69" w:rsidRDefault="00035D07" w:rsidP="003B2845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2007</w:t>
            </w:r>
          </w:p>
        </w:tc>
        <w:tc>
          <w:tcPr>
            <w:tcW w:w="2489" w:type="pct"/>
            <w:hideMark/>
          </w:tcPr>
          <w:p w14:paraId="4CE084C2" w14:textId="77777777" w:rsidR="00035D07" w:rsidRPr="006D3D69" w:rsidRDefault="00035D07" w:rsidP="003B2845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-Bachillerato en Terapia Física</w:t>
            </w:r>
          </w:p>
          <w:p w14:paraId="5C51E303" w14:textId="1EC9EC31" w:rsidR="00035D07" w:rsidRPr="001E0B62" w:rsidRDefault="00035D07" w:rsidP="003B2845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(por presentar  pruebas de grado)</w:t>
            </w:r>
          </w:p>
        </w:tc>
        <w:tc>
          <w:tcPr>
            <w:tcW w:w="2075" w:type="pct"/>
            <w:hideMark/>
          </w:tcPr>
          <w:p w14:paraId="4C7ED071" w14:textId="77777777" w:rsidR="00035D07" w:rsidRPr="006D3D69" w:rsidRDefault="006D3D69" w:rsidP="003B2845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 </w:t>
            </w:r>
            <w:r w:rsidR="00035D07"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-Universidad Santa Paula</w:t>
            </w:r>
          </w:p>
        </w:tc>
      </w:tr>
      <w:tr w:rsidR="00A8440E" w:rsidRPr="006D3D69" w14:paraId="29ADE580" w14:textId="77777777" w:rsidTr="00A8440E">
        <w:trPr>
          <w:trHeight w:val="723"/>
        </w:trPr>
        <w:tc>
          <w:tcPr>
            <w:tcW w:w="436" w:type="pct"/>
          </w:tcPr>
          <w:p w14:paraId="47669530" w14:textId="77777777" w:rsidR="00A8440E" w:rsidRPr="00A8440E" w:rsidRDefault="00A8440E" w:rsidP="003B2845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val="es-ES_tradnl"/>
              </w:rPr>
            </w:pPr>
          </w:p>
        </w:tc>
        <w:tc>
          <w:tcPr>
            <w:tcW w:w="2489" w:type="pct"/>
          </w:tcPr>
          <w:p w14:paraId="45763079" w14:textId="77777777" w:rsidR="00A8440E" w:rsidRPr="006D3D69" w:rsidRDefault="00A8440E" w:rsidP="003B2845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2075" w:type="pct"/>
          </w:tcPr>
          <w:p w14:paraId="622E6A39" w14:textId="77777777" w:rsidR="00A8440E" w:rsidRDefault="00A8440E" w:rsidP="003B2845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14:paraId="2E1EBABC" w14:textId="77777777" w:rsidR="00035D07" w:rsidRPr="006D3D69" w:rsidRDefault="00035D07" w:rsidP="000B6939">
      <w:pPr>
        <w:widowControl w:val="0"/>
        <w:rPr>
          <w:rFonts w:ascii="Arial Unicode MS" w:eastAsia="Arial Unicode MS" w:hAnsi="Arial Unicode MS" w:cs="Arial Unicode MS"/>
          <w:sz w:val="22"/>
          <w:szCs w:val="22"/>
        </w:rPr>
      </w:pPr>
    </w:p>
    <w:p w14:paraId="6BEE89F9" w14:textId="77777777" w:rsidR="000B6939" w:rsidRPr="006D3D69" w:rsidRDefault="00035D07" w:rsidP="000B6939">
      <w:pPr>
        <w:widowControl w:val="0"/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6D3D69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>III</w:t>
      </w:r>
      <w:r w:rsidR="000B6939" w:rsidRPr="006D3D69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 xml:space="preserve"> </w:t>
      </w:r>
      <w:r w:rsidRPr="006D3D69">
        <w:rPr>
          <w:rFonts w:ascii="Arial Unicode MS" w:eastAsia="Arial Unicode MS" w:hAnsi="Arial Unicode MS" w:cs="Arial Unicode MS" w:hint="eastAsia"/>
          <w:b/>
          <w:bCs/>
          <w:sz w:val="22"/>
          <w:szCs w:val="22"/>
          <w:lang w:val="es-ES"/>
        </w:rPr>
        <w:t xml:space="preserve">EXPERIENCIA </w:t>
      </w:r>
      <w:r w:rsidRPr="006D3D69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>DOCENTE EN EDUCACI</w:t>
      </w:r>
      <w:r w:rsidRPr="006D3D69">
        <w:rPr>
          <w:rFonts w:ascii="Arial Unicode MS" w:eastAsia="Arial Unicode MS" w:hAnsi="Arial Unicode MS" w:cs="Arial Unicode MS"/>
          <w:b/>
          <w:bCs/>
          <w:sz w:val="22"/>
          <w:szCs w:val="22"/>
        </w:rPr>
        <w:t>ÓN SUPERIOR</w:t>
      </w:r>
    </w:p>
    <w:p w14:paraId="393000D4" w14:textId="77777777" w:rsidR="000B6939" w:rsidRPr="006D3D69" w:rsidRDefault="000B6939" w:rsidP="000B6939">
      <w:pPr>
        <w:widowControl w:val="0"/>
        <w:rPr>
          <w:rFonts w:ascii="Arial Unicode MS" w:eastAsia="Arial Unicode MS" w:hAnsi="Arial Unicode MS" w:cs="Arial Unicode MS"/>
          <w:sz w:val="22"/>
          <w:szCs w:val="22"/>
        </w:rPr>
      </w:pPr>
      <w:r w:rsidRPr="006D3D69">
        <w:rPr>
          <w:rFonts w:ascii="Arial Unicode MS" w:eastAsia="Arial Unicode MS" w:hAnsi="Arial Unicode MS" w:cs="Arial Unicode MS"/>
          <w:sz w:val="22"/>
          <w:szCs w:val="22"/>
        </w:rPr>
        <w:t> </w:t>
      </w:r>
    </w:p>
    <w:tbl>
      <w:tblPr>
        <w:tblW w:w="91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5669"/>
        <w:gridCol w:w="2109"/>
      </w:tblGrid>
      <w:tr w:rsidR="00035D07" w:rsidRPr="006D3D69" w14:paraId="5B8F77E8" w14:textId="77777777" w:rsidTr="00714EB2">
        <w:trPr>
          <w:trHeight w:val="928"/>
        </w:trPr>
        <w:tc>
          <w:tcPr>
            <w:tcW w:w="13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9CAA19" w14:textId="79C413D3" w:rsidR="00035D07" w:rsidRPr="006D3D69" w:rsidRDefault="00035D07" w:rsidP="00714EB2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2010-201</w:t>
            </w:r>
            <w:r w:rsidR="00A8440E">
              <w:rPr>
                <w:rFonts w:ascii="Arial Unicode MS" w:eastAsia="Arial Unicode MS" w:hAnsi="Arial Unicode MS" w:cs="Arial Unicode MS"/>
                <w:sz w:val="22"/>
                <w:szCs w:val="22"/>
              </w:rPr>
              <w:t>7</w:t>
            </w:r>
          </w:p>
        </w:tc>
        <w:tc>
          <w:tcPr>
            <w:tcW w:w="566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3635D4" w14:textId="3C179A7C" w:rsidR="00035D07" w:rsidRPr="00DF7A8C" w:rsidRDefault="00035D07" w:rsidP="00714EB2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val="es-ES_tradnl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Docente universitaria en la </w:t>
            </w:r>
            <w:r w:rsidRPr="006D3D69">
              <w:rPr>
                <w:rFonts w:ascii="Arial Unicode MS" w:eastAsia="Arial Unicode MS" w:hAnsi="Arial Unicode MS" w:cs="Arial Unicode MS"/>
                <w:sz w:val="22"/>
                <w:szCs w:val="22"/>
              </w:rPr>
              <w:t>E</w:t>
            </w: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scuela de Orientación y Ed</w:t>
            </w:r>
            <w:r w:rsidRPr="006D3D69">
              <w:rPr>
                <w:rFonts w:ascii="Arial Unicode MS" w:eastAsia="Arial Unicode MS" w:hAnsi="Arial Unicode MS" w:cs="Arial Unicode MS"/>
                <w:sz w:val="22"/>
                <w:szCs w:val="22"/>
              </w:rPr>
              <w:t>uc</w:t>
            </w: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ación </w:t>
            </w:r>
            <w:r w:rsidRPr="006D3D69">
              <w:rPr>
                <w:rFonts w:ascii="Arial Unicode MS" w:eastAsia="Arial Unicode MS" w:hAnsi="Arial Unicode MS" w:cs="Arial Unicode MS"/>
                <w:sz w:val="22"/>
                <w:szCs w:val="22"/>
              </w:rPr>
              <w:t>E</w:t>
            </w:r>
            <w:r w:rsidR="001E0B62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special.</w:t>
            </w:r>
            <w:r w:rsidR="00DF7A8C">
              <w:rPr>
                <w:rFonts w:ascii="Arial Unicode MS" w:eastAsia="Arial Unicode MS" w:hAnsi="Arial Unicode MS" w:cs="Arial Unicode MS"/>
                <w:sz w:val="22"/>
                <w:szCs w:val="22"/>
                <w:lang w:val="es-ES_tradnl"/>
              </w:rPr>
              <w:t xml:space="preserve"> (Nombramiento en propiedad)</w:t>
            </w:r>
          </w:p>
        </w:tc>
        <w:tc>
          <w:tcPr>
            <w:tcW w:w="21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BC016D" w14:textId="77777777" w:rsidR="00035D07" w:rsidRPr="006D3D69" w:rsidRDefault="00035D07" w:rsidP="00714EB2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 </w:t>
            </w:r>
            <w:r w:rsidRPr="006D3D69">
              <w:rPr>
                <w:rFonts w:ascii="Arial Unicode MS" w:eastAsia="Arial Unicode MS" w:hAnsi="Arial Unicode MS" w:cs="Arial Unicode MS"/>
                <w:sz w:val="22"/>
                <w:szCs w:val="22"/>
              </w:rPr>
              <w:t>Universidad de Costa Rica</w:t>
            </w:r>
          </w:p>
        </w:tc>
      </w:tr>
    </w:tbl>
    <w:p w14:paraId="29F7D9CC" w14:textId="076647E0" w:rsidR="000B6939" w:rsidRPr="006D3D69" w:rsidRDefault="00035D07" w:rsidP="00035D07">
      <w:pPr>
        <w:jc w:val="center"/>
        <w:rPr>
          <w:rFonts w:ascii="Arial Unicode MS" w:eastAsia="Arial Unicode MS" w:hAnsi="Arial Unicode MS" w:cs="Arial Unicode MS"/>
          <w:b/>
          <w:color w:val="auto"/>
          <w:kern w:val="0"/>
          <w:sz w:val="22"/>
          <w:szCs w:val="22"/>
        </w:rPr>
      </w:pPr>
      <w:r w:rsidRPr="006D3D69">
        <w:rPr>
          <w:rFonts w:ascii="Arial Unicode MS" w:eastAsia="Arial Unicode MS" w:hAnsi="Arial Unicode MS" w:cs="Arial Unicode MS"/>
          <w:b/>
          <w:color w:val="2A2A2A"/>
          <w:sz w:val="22"/>
          <w:szCs w:val="22"/>
        </w:rPr>
        <w:t>IV. EXPERIENCIA PROFESIONAL</w:t>
      </w:r>
      <w:r w:rsidRPr="006D3D69">
        <w:rPr>
          <w:rFonts w:ascii="Arial Unicode MS" w:eastAsia="Arial Unicode MS" w:hAnsi="Arial Unicode MS" w:cs="Arial Unicode MS"/>
          <w:b/>
          <w:noProof/>
          <w:color w:val="auto"/>
          <w:kern w:val="0"/>
          <w:sz w:val="22"/>
          <w:szCs w:val="22"/>
          <w:lang w:val="en-US" w:eastAsia="en-US"/>
        </w:rPr>
        <w:t xml:space="preserve"> </w:t>
      </w:r>
    </w:p>
    <w:tbl>
      <w:tblPr>
        <w:tblW w:w="91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5669"/>
        <w:gridCol w:w="2109"/>
      </w:tblGrid>
      <w:tr w:rsidR="000B6939" w:rsidRPr="006D3D69" w14:paraId="38ED14DD" w14:textId="77777777" w:rsidTr="00035D07">
        <w:trPr>
          <w:trHeight w:val="928"/>
        </w:trPr>
        <w:tc>
          <w:tcPr>
            <w:tcW w:w="13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6B2AC6" w14:textId="77777777" w:rsidR="000B6939" w:rsidRPr="006D3D69" w:rsidRDefault="000B6939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2006– 2007</w:t>
            </w:r>
          </w:p>
        </w:tc>
        <w:tc>
          <w:tcPr>
            <w:tcW w:w="566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54A23B" w14:textId="77777777" w:rsidR="000B6939" w:rsidRPr="006D3D69" w:rsidRDefault="000B6939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Docente de apoyo en Problemas de </w:t>
            </w:r>
          </w:p>
          <w:p w14:paraId="4FE08308" w14:textId="04EDFB56" w:rsidR="000B6939" w:rsidRPr="006D3D69" w:rsidRDefault="000B6939" w:rsidP="00711BF4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Aprendizaje. </w:t>
            </w:r>
            <w:r w:rsidR="003B2845">
              <w:rPr>
                <w:rFonts w:ascii="Arial Unicode MS" w:eastAsia="Arial Unicode MS" w:hAnsi="Arial Unicode MS" w:cs="Arial Unicode MS" w:hint="eastAsia"/>
                <w:i/>
                <w:iCs/>
                <w:sz w:val="22"/>
                <w:szCs w:val="22"/>
              </w:rPr>
              <w:t xml:space="preserve">(nombramiento </w:t>
            </w:r>
            <w:r w:rsidR="00711BF4">
              <w:rPr>
                <w:rFonts w:ascii="Arial Unicode MS" w:eastAsia="Arial Unicode MS" w:hAnsi="Arial Unicode MS" w:cs="Arial Unicode MS"/>
                <w:i/>
                <w:iCs/>
                <w:sz w:val="22"/>
                <w:szCs w:val="22"/>
                <w:lang w:val="es-ES_tradnl"/>
              </w:rPr>
              <w:t>interino</w:t>
            </w:r>
            <w:r w:rsidRPr="006D3D69">
              <w:rPr>
                <w:rFonts w:ascii="Arial Unicode MS" w:eastAsia="Arial Unicode MS" w:hAnsi="Arial Unicode MS" w:cs="Arial Unicode MS" w:hint="eastAsia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1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0F9C53" w14:textId="77777777" w:rsidR="000B6939" w:rsidRPr="006D3D69" w:rsidRDefault="000B6939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Escuela Juan XXIII (MEP)</w:t>
            </w:r>
          </w:p>
        </w:tc>
      </w:tr>
      <w:tr w:rsidR="000B6939" w:rsidRPr="006D3D69" w14:paraId="2DAF011D" w14:textId="77777777" w:rsidTr="00035D07">
        <w:trPr>
          <w:trHeight w:val="928"/>
        </w:trPr>
        <w:tc>
          <w:tcPr>
            <w:tcW w:w="13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462DBC" w14:textId="77777777" w:rsidR="000B6939" w:rsidRPr="006D3D69" w:rsidRDefault="000B6939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2007– 2008</w:t>
            </w:r>
          </w:p>
        </w:tc>
        <w:tc>
          <w:tcPr>
            <w:tcW w:w="566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558220" w14:textId="77777777" w:rsidR="000B6939" w:rsidRPr="006D3D69" w:rsidRDefault="000B6939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Docente de Estimulación Temprana (Discapacidad Cognitiva). (</w:t>
            </w:r>
            <w:r w:rsidRPr="006D3D69">
              <w:rPr>
                <w:rFonts w:ascii="Arial Unicode MS" w:eastAsia="Arial Unicode MS" w:hAnsi="Arial Unicode MS" w:cs="Arial Unicode MS" w:hint="eastAsia"/>
                <w:i/>
                <w:iCs/>
                <w:sz w:val="22"/>
                <w:szCs w:val="22"/>
              </w:rPr>
              <w:t>nombramiento Interino)</w:t>
            </w:r>
          </w:p>
        </w:tc>
        <w:tc>
          <w:tcPr>
            <w:tcW w:w="21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6DF723" w14:textId="77777777" w:rsidR="000B6939" w:rsidRPr="006D3D69" w:rsidRDefault="000B6939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Fundación Andrea Jiménez (MEP)</w:t>
            </w:r>
          </w:p>
        </w:tc>
      </w:tr>
      <w:tr w:rsidR="000B6939" w:rsidRPr="006D3D69" w14:paraId="583DB1EE" w14:textId="77777777" w:rsidTr="00035D07">
        <w:trPr>
          <w:trHeight w:val="1160"/>
        </w:trPr>
        <w:tc>
          <w:tcPr>
            <w:tcW w:w="13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1AF576" w14:textId="70CCD617" w:rsidR="000B6939" w:rsidRPr="00711BF4" w:rsidRDefault="000B6939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val="es-ES_tradnl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2008–</w:t>
            </w:r>
            <w:r w:rsidR="00711BF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 2015</w:t>
            </w:r>
          </w:p>
          <w:p w14:paraId="0C47775A" w14:textId="77777777" w:rsidR="00711BF4" w:rsidRDefault="00711BF4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val="es-ES_tradnl"/>
              </w:rPr>
            </w:pPr>
          </w:p>
          <w:p w14:paraId="2CBA761D" w14:textId="77777777" w:rsidR="00711BF4" w:rsidRDefault="00711BF4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val="es-ES_tradnl"/>
              </w:rPr>
            </w:pPr>
          </w:p>
          <w:p w14:paraId="2DCA71B4" w14:textId="0851F5C7" w:rsidR="00711BF4" w:rsidRPr="00711BF4" w:rsidRDefault="00711BF4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s-ES_tradnl"/>
              </w:rPr>
              <w:t>2008-2015</w:t>
            </w:r>
          </w:p>
        </w:tc>
        <w:tc>
          <w:tcPr>
            <w:tcW w:w="566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78DAC2" w14:textId="77777777" w:rsidR="000B6939" w:rsidRPr="006D3D69" w:rsidRDefault="000B6939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Docente de Estimulación Temprana (Discapacidad Cognitiva)</w:t>
            </w:r>
          </w:p>
          <w:p w14:paraId="38CFB336" w14:textId="77777777" w:rsidR="00711BF4" w:rsidRDefault="00711BF4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val="es-ES_tradnl"/>
              </w:rPr>
            </w:pPr>
          </w:p>
          <w:p w14:paraId="196D328D" w14:textId="08DF557F" w:rsidR="000B6939" w:rsidRPr="006D3D69" w:rsidRDefault="000B6939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Atención en Comunicación Alternativa- </w:t>
            </w:r>
          </w:p>
          <w:p w14:paraId="0D38F82F" w14:textId="77777777" w:rsidR="000B6939" w:rsidRPr="006D3D69" w:rsidRDefault="000B6939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Aumentativa. </w:t>
            </w:r>
          </w:p>
        </w:tc>
        <w:tc>
          <w:tcPr>
            <w:tcW w:w="21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4EB068" w14:textId="77777777" w:rsidR="000B6939" w:rsidRDefault="000B6939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val="es-ES_tradnl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Atención Privada</w:t>
            </w:r>
          </w:p>
          <w:p w14:paraId="0BD260BF" w14:textId="77777777" w:rsidR="00711BF4" w:rsidRDefault="00711BF4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val="es-ES_tradnl"/>
              </w:rPr>
            </w:pPr>
          </w:p>
          <w:p w14:paraId="20D6467F" w14:textId="77777777" w:rsidR="00711BF4" w:rsidRDefault="00711BF4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val="es-ES_tradnl"/>
              </w:rPr>
            </w:pPr>
          </w:p>
          <w:p w14:paraId="5D95D5F3" w14:textId="575B3813" w:rsidR="00711BF4" w:rsidRPr="00711BF4" w:rsidRDefault="00711BF4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val="es-ES_tradnl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Atención Privada</w:t>
            </w:r>
          </w:p>
        </w:tc>
      </w:tr>
      <w:tr w:rsidR="000B6939" w:rsidRPr="006D3D69" w14:paraId="08628AEF" w14:textId="77777777" w:rsidTr="00035D07">
        <w:trPr>
          <w:trHeight w:val="1160"/>
        </w:trPr>
        <w:tc>
          <w:tcPr>
            <w:tcW w:w="13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DFCB74" w14:textId="77777777" w:rsidR="000B6939" w:rsidRPr="006D3D69" w:rsidRDefault="000B6939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2009- 2010</w:t>
            </w:r>
          </w:p>
        </w:tc>
        <w:tc>
          <w:tcPr>
            <w:tcW w:w="566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8D12BC" w14:textId="77777777" w:rsidR="000B6939" w:rsidRPr="006D3D69" w:rsidRDefault="000B6939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Docente de I ciclo de Retos Múltiples. (</w:t>
            </w:r>
            <w:r w:rsidRPr="006D3D69">
              <w:rPr>
                <w:rFonts w:ascii="Arial Unicode MS" w:eastAsia="Arial Unicode MS" w:hAnsi="Arial Unicode MS" w:cs="Arial Unicode MS" w:hint="eastAsia"/>
                <w:i/>
                <w:iCs/>
                <w:sz w:val="22"/>
                <w:szCs w:val="22"/>
              </w:rPr>
              <w:t>nombramiento Interino)</w:t>
            </w:r>
          </w:p>
        </w:tc>
        <w:tc>
          <w:tcPr>
            <w:tcW w:w="21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1477DB" w14:textId="77777777" w:rsidR="000B6939" w:rsidRPr="006D3D69" w:rsidRDefault="000B6939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Centro de Enseñanza</w:t>
            </w:r>
          </w:p>
          <w:p w14:paraId="68470A49" w14:textId="77777777" w:rsidR="000B6939" w:rsidRPr="006D3D69" w:rsidRDefault="000B6939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 Especial de Heredia (MEP)</w:t>
            </w:r>
          </w:p>
        </w:tc>
      </w:tr>
    </w:tbl>
    <w:p w14:paraId="4D907801" w14:textId="77777777" w:rsidR="006D3D69" w:rsidRDefault="006D3D69" w:rsidP="000B6939">
      <w:pPr>
        <w:widowControl w:val="0"/>
        <w:jc w:val="center"/>
        <w:rPr>
          <w:rFonts w:ascii="Arial Unicode MS" w:eastAsia="Arial Unicode MS" w:hAnsi="Arial Unicode MS" w:cs="Arial Unicode MS"/>
          <w:b/>
          <w:color w:val="2A2A2A"/>
          <w:sz w:val="22"/>
          <w:szCs w:val="22"/>
        </w:rPr>
      </w:pPr>
    </w:p>
    <w:p w14:paraId="618304BF" w14:textId="77777777" w:rsidR="00711BF4" w:rsidRDefault="00711BF4" w:rsidP="000B6939">
      <w:pPr>
        <w:widowControl w:val="0"/>
        <w:jc w:val="center"/>
        <w:rPr>
          <w:rFonts w:ascii="Arial Unicode MS" w:eastAsia="Arial Unicode MS" w:hAnsi="Arial Unicode MS" w:cs="Arial Unicode MS"/>
          <w:b/>
          <w:color w:val="2A2A2A"/>
          <w:sz w:val="22"/>
          <w:szCs w:val="22"/>
        </w:rPr>
      </w:pPr>
    </w:p>
    <w:p w14:paraId="7A59F70A" w14:textId="77777777" w:rsidR="00711BF4" w:rsidRDefault="00711BF4" w:rsidP="000B6939">
      <w:pPr>
        <w:widowControl w:val="0"/>
        <w:jc w:val="center"/>
        <w:rPr>
          <w:rFonts w:ascii="Arial Unicode MS" w:eastAsia="Arial Unicode MS" w:hAnsi="Arial Unicode MS" w:cs="Arial Unicode MS"/>
          <w:b/>
          <w:color w:val="2A2A2A"/>
          <w:sz w:val="22"/>
          <w:szCs w:val="22"/>
        </w:rPr>
      </w:pPr>
    </w:p>
    <w:p w14:paraId="3A589C66" w14:textId="77777777" w:rsidR="00035D07" w:rsidRPr="006D3D69" w:rsidRDefault="00035D07" w:rsidP="000B6939">
      <w:pPr>
        <w:widowControl w:val="0"/>
        <w:jc w:val="center"/>
        <w:rPr>
          <w:rFonts w:ascii="Arial Unicode MS" w:eastAsia="Arial Unicode MS" w:hAnsi="Arial Unicode MS" w:cs="Arial Unicode MS"/>
          <w:b/>
          <w:color w:val="2A2A2A"/>
          <w:sz w:val="22"/>
          <w:szCs w:val="22"/>
        </w:rPr>
      </w:pPr>
      <w:r w:rsidRPr="006D3D69">
        <w:rPr>
          <w:rFonts w:ascii="Arial Unicode MS" w:eastAsia="Arial Unicode MS" w:hAnsi="Arial Unicode MS" w:cs="Arial Unicode MS"/>
          <w:b/>
          <w:color w:val="2A2A2A"/>
          <w:sz w:val="22"/>
          <w:szCs w:val="22"/>
        </w:rPr>
        <w:t>V. PRODUCCIÓN ACADÉMICA O PROFESIONAL</w:t>
      </w:r>
    </w:p>
    <w:p w14:paraId="7474CD51" w14:textId="77777777" w:rsidR="00035D07" w:rsidRPr="005846C7" w:rsidRDefault="00035D07" w:rsidP="000B6939">
      <w:pPr>
        <w:widowControl w:val="0"/>
        <w:jc w:val="center"/>
        <w:rPr>
          <w:rFonts w:ascii="Arial Unicode MS" w:eastAsia="Arial Unicode MS" w:hAnsi="Arial Unicode MS" w:cs="Arial Unicode MS"/>
          <w:b/>
          <w:color w:val="2A2A2A"/>
          <w:sz w:val="22"/>
          <w:szCs w:val="22"/>
        </w:rPr>
      </w:pPr>
    </w:p>
    <w:p w14:paraId="7E01D11F" w14:textId="65E25226" w:rsidR="005846C7" w:rsidRPr="005846C7" w:rsidRDefault="005846C7" w:rsidP="005846C7">
      <w:pPr>
        <w:pStyle w:val="ListParagraph"/>
        <w:widowControl w:val="0"/>
        <w:rPr>
          <w:rFonts w:ascii="Arial Unicode MS" w:eastAsia="Arial Unicode MS" w:hAnsi="Arial Unicode MS" w:cs="Arial Unicode MS"/>
          <w:b/>
          <w:sz w:val="22"/>
          <w:szCs w:val="22"/>
          <w:lang w:val="es-ES"/>
        </w:rPr>
      </w:pPr>
      <w:r w:rsidRPr="005846C7">
        <w:rPr>
          <w:rFonts w:ascii="Arial Unicode MS" w:eastAsia="Arial Unicode MS" w:hAnsi="Arial Unicode MS" w:cs="Arial Unicode MS"/>
          <w:b/>
          <w:sz w:val="22"/>
          <w:szCs w:val="22"/>
          <w:lang w:val="es-ES"/>
        </w:rPr>
        <w:lastRenderedPageBreak/>
        <w:t>INVESTIGACIONES ACADÉMICAS</w:t>
      </w:r>
    </w:p>
    <w:p w14:paraId="3FF59B94" w14:textId="64A5B8EE" w:rsidR="00035D07" w:rsidRPr="006D3D69" w:rsidRDefault="00035D07" w:rsidP="00035D07">
      <w:pPr>
        <w:pStyle w:val="ListParagraph"/>
        <w:widowControl w:val="0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D3D69">
        <w:rPr>
          <w:rFonts w:ascii="Arial Unicode MS" w:eastAsia="Arial Unicode MS" w:hAnsi="Arial Unicode MS" w:cs="Arial Unicode MS"/>
          <w:sz w:val="22"/>
          <w:szCs w:val="22"/>
          <w:lang w:val="es-ES"/>
        </w:rPr>
        <w:t>Proceso de apego y desapego de las mujeres madres, privadas de libertad de la casa cuna del centro penitenciario el Buen Pastor.  (</w:t>
      </w:r>
      <w:r w:rsidR="00711BF4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Tesis de maestría, </w:t>
      </w:r>
      <w:r w:rsidRPr="006D3D69">
        <w:rPr>
          <w:rFonts w:ascii="Arial Unicode MS" w:eastAsia="Arial Unicode MS" w:hAnsi="Arial Unicode MS" w:cs="Arial Unicode MS"/>
          <w:sz w:val="22"/>
          <w:szCs w:val="22"/>
          <w:lang w:val="es-ES"/>
        </w:rPr>
        <w:t>2009)</w:t>
      </w:r>
    </w:p>
    <w:p w14:paraId="4C5E600C" w14:textId="2E254007" w:rsidR="00035D07" w:rsidRDefault="00035D07" w:rsidP="00035D07">
      <w:pPr>
        <w:pStyle w:val="ListParagraph"/>
        <w:widowControl w:val="0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D3D69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Efecto de la literatura infantil sobre la educación intercultural de la escuela American International </w:t>
      </w:r>
      <w:proofErr w:type="spellStart"/>
      <w:r w:rsidRPr="006D3D69">
        <w:rPr>
          <w:rFonts w:ascii="Arial Unicode MS" w:eastAsia="Arial Unicode MS" w:hAnsi="Arial Unicode MS" w:cs="Arial Unicode MS"/>
          <w:sz w:val="22"/>
          <w:szCs w:val="22"/>
          <w:lang w:val="es-ES"/>
        </w:rPr>
        <w:t>School</w:t>
      </w:r>
      <w:proofErr w:type="spellEnd"/>
      <w:r w:rsidRPr="006D3D69">
        <w:rPr>
          <w:rFonts w:ascii="Arial Unicode MS" w:eastAsia="Arial Unicode MS" w:hAnsi="Arial Unicode MS" w:cs="Arial Unicode MS"/>
          <w:sz w:val="22"/>
          <w:szCs w:val="22"/>
          <w:lang w:val="es-ES"/>
        </w:rPr>
        <w:t>. (</w:t>
      </w:r>
      <w:r w:rsidR="00711BF4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Tesis de maestría, </w:t>
      </w:r>
      <w:r w:rsidRPr="006D3D69">
        <w:rPr>
          <w:rFonts w:ascii="Arial Unicode MS" w:eastAsia="Arial Unicode MS" w:hAnsi="Arial Unicode MS" w:cs="Arial Unicode MS"/>
          <w:sz w:val="22"/>
          <w:szCs w:val="22"/>
          <w:lang w:val="es-ES"/>
        </w:rPr>
        <w:t>2012)</w:t>
      </w:r>
    </w:p>
    <w:p w14:paraId="68672ACC" w14:textId="790243D5" w:rsidR="00711BF4" w:rsidRDefault="00711BF4" w:rsidP="00035D07">
      <w:pPr>
        <w:pStyle w:val="ListParagraph"/>
        <w:widowControl w:val="0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s-ES"/>
        </w:rPr>
        <w:t>Construcción de la comunicación alternativa y aumentativa en las aulas costarricenses. (Tesis doctoral)</w:t>
      </w:r>
    </w:p>
    <w:p w14:paraId="36766C93" w14:textId="77777777" w:rsidR="005846C7" w:rsidRPr="005846C7" w:rsidRDefault="005846C7" w:rsidP="005846C7">
      <w:pPr>
        <w:pStyle w:val="ListParagraph"/>
        <w:widowControl w:val="0"/>
        <w:rPr>
          <w:rFonts w:ascii="Arial Unicode MS" w:eastAsia="Arial Unicode MS" w:hAnsi="Arial Unicode MS" w:cs="Arial Unicode MS"/>
          <w:b/>
          <w:sz w:val="22"/>
          <w:szCs w:val="22"/>
          <w:lang w:val="es-ES"/>
        </w:rPr>
      </w:pPr>
    </w:p>
    <w:p w14:paraId="78300509" w14:textId="653E2EF7" w:rsidR="005846C7" w:rsidRPr="005846C7" w:rsidRDefault="005846C7" w:rsidP="005846C7">
      <w:pPr>
        <w:pStyle w:val="ListParagraph"/>
        <w:widowControl w:val="0"/>
        <w:rPr>
          <w:rFonts w:ascii="Arial Unicode MS" w:eastAsia="Arial Unicode MS" w:hAnsi="Arial Unicode MS" w:cs="Arial Unicode MS"/>
          <w:b/>
          <w:sz w:val="22"/>
          <w:szCs w:val="22"/>
          <w:lang w:val="es-ES"/>
        </w:rPr>
      </w:pPr>
      <w:r w:rsidRPr="005846C7">
        <w:rPr>
          <w:rFonts w:ascii="Arial Unicode MS" w:eastAsia="Arial Unicode MS" w:hAnsi="Arial Unicode MS" w:cs="Arial Unicode MS"/>
          <w:b/>
          <w:sz w:val="22"/>
          <w:szCs w:val="22"/>
          <w:lang w:val="es-ES"/>
        </w:rPr>
        <w:t>PUBLICACIONES</w:t>
      </w:r>
    </w:p>
    <w:p w14:paraId="79E01B50" w14:textId="77777777" w:rsidR="005846C7" w:rsidRDefault="005846C7" w:rsidP="005846C7">
      <w:pPr>
        <w:pStyle w:val="ListParagraph"/>
        <w:widowControl w:val="0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647C0FC9" w14:textId="082CF7D0" w:rsidR="00DF7A8C" w:rsidRPr="005846C7" w:rsidRDefault="005846C7" w:rsidP="005846C7">
      <w:pPr>
        <w:pStyle w:val="ListParagraph"/>
        <w:widowControl w:val="0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proofErr w:type="spellStart"/>
      <w:r w:rsidRPr="005846C7">
        <w:rPr>
          <w:rFonts w:ascii="Arial Unicode MS" w:eastAsia="Arial Unicode MS" w:hAnsi="Arial Unicode MS" w:cs="Arial Unicode MS"/>
          <w:color w:val="272727"/>
          <w:kern w:val="0"/>
          <w:sz w:val="22"/>
          <w:szCs w:val="22"/>
          <w:lang w:val="en-US" w:eastAsia="en-US"/>
        </w:rPr>
        <w:t>Deliyore</w:t>
      </w:r>
      <w:proofErr w:type="spellEnd"/>
      <w:r w:rsidRPr="005846C7">
        <w:rPr>
          <w:rFonts w:ascii="Arial Unicode MS" w:eastAsia="Arial Unicode MS" w:hAnsi="Arial Unicode MS" w:cs="Arial Unicode MS"/>
          <w:color w:val="272727"/>
          <w:kern w:val="0"/>
          <w:sz w:val="22"/>
          <w:szCs w:val="22"/>
          <w:lang w:val="en-US" w:eastAsia="en-US"/>
        </w:rPr>
        <w:t>, M. (2014). </w:t>
      </w:r>
      <w:r w:rsidRPr="005846C7">
        <w:rPr>
          <w:rFonts w:ascii="Arial Unicode MS" w:eastAsia="Arial Unicode MS" w:hAnsi="Arial Unicode MS" w:cs="Arial Unicode MS"/>
          <w:i/>
          <w:iCs/>
          <w:color w:val="272727"/>
          <w:kern w:val="0"/>
          <w:sz w:val="22"/>
          <w:szCs w:val="22"/>
          <w:lang w:val="en-US" w:eastAsia="en-US"/>
        </w:rPr>
        <w:t xml:space="preserve">La </w:t>
      </w:r>
      <w:proofErr w:type="spellStart"/>
      <w:r w:rsidRPr="005846C7">
        <w:rPr>
          <w:rFonts w:ascii="Arial Unicode MS" w:eastAsia="Arial Unicode MS" w:hAnsi="Arial Unicode MS" w:cs="Arial Unicode MS"/>
          <w:i/>
          <w:iCs/>
          <w:color w:val="272727"/>
          <w:kern w:val="0"/>
          <w:sz w:val="22"/>
          <w:szCs w:val="22"/>
          <w:lang w:val="en-US" w:eastAsia="en-US"/>
        </w:rPr>
        <w:t>literatura</w:t>
      </w:r>
      <w:proofErr w:type="spellEnd"/>
      <w:r w:rsidRPr="005846C7">
        <w:rPr>
          <w:rFonts w:ascii="Arial Unicode MS" w:eastAsia="Arial Unicode MS" w:hAnsi="Arial Unicode MS" w:cs="Arial Unicode MS"/>
          <w:i/>
          <w:iCs/>
          <w:color w:val="272727"/>
          <w:kern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5846C7">
        <w:rPr>
          <w:rFonts w:ascii="Arial Unicode MS" w:eastAsia="Arial Unicode MS" w:hAnsi="Arial Unicode MS" w:cs="Arial Unicode MS"/>
          <w:i/>
          <w:iCs/>
          <w:color w:val="272727"/>
          <w:kern w:val="0"/>
          <w:sz w:val="22"/>
          <w:szCs w:val="22"/>
          <w:lang w:val="en-US" w:eastAsia="en-US"/>
        </w:rPr>
        <w:t>Infantil</w:t>
      </w:r>
      <w:proofErr w:type="spellEnd"/>
      <w:r w:rsidRPr="005846C7">
        <w:rPr>
          <w:rFonts w:ascii="Arial Unicode MS" w:eastAsia="Arial Unicode MS" w:hAnsi="Arial Unicode MS" w:cs="Arial Unicode MS"/>
          <w:i/>
          <w:iCs/>
          <w:color w:val="272727"/>
          <w:kern w:val="0"/>
          <w:sz w:val="22"/>
          <w:szCs w:val="22"/>
          <w:lang w:val="en-US" w:eastAsia="en-US"/>
        </w:rPr>
        <w:t>  y</w:t>
      </w:r>
      <w:proofErr w:type="gramEnd"/>
      <w:r w:rsidRPr="005846C7">
        <w:rPr>
          <w:rFonts w:ascii="Arial Unicode MS" w:eastAsia="Arial Unicode MS" w:hAnsi="Arial Unicode MS" w:cs="Arial Unicode MS"/>
          <w:i/>
          <w:iCs/>
          <w:color w:val="272727"/>
          <w:kern w:val="0"/>
          <w:sz w:val="22"/>
          <w:szCs w:val="22"/>
          <w:lang w:val="en-US" w:eastAsia="en-US"/>
        </w:rPr>
        <w:t xml:space="preserve"> la </w:t>
      </w:r>
      <w:proofErr w:type="spellStart"/>
      <w:r w:rsidRPr="005846C7">
        <w:rPr>
          <w:rFonts w:ascii="Arial Unicode MS" w:eastAsia="Arial Unicode MS" w:hAnsi="Arial Unicode MS" w:cs="Arial Unicode MS"/>
          <w:i/>
          <w:iCs/>
          <w:color w:val="272727"/>
          <w:kern w:val="0"/>
          <w:sz w:val="22"/>
          <w:szCs w:val="22"/>
          <w:lang w:val="en-US" w:eastAsia="en-US"/>
        </w:rPr>
        <w:t>construcción</w:t>
      </w:r>
      <w:proofErr w:type="spellEnd"/>
      <w:r w:rsidRPr="005846C7">
        <w:rPr>
          <w:rFonts w:ascii="Arial Unicode MS" w:eastAsia="Arial Unicode MS" w:hAnsi="Arial Unicode MS" w:cs="Arial Unicode MS"/>
          <w:i/>
          <w:iCs/>
          <w:color w:val="272727"/>
          <w:kern w:val="0"/>
          <w:sz w:val="22"/>
          <w:szCs w:val="22"/>
          <w:lang w:val="en-US" w:eastAsia="en-US"/>
        </w:rPr>
        <w:t xml:space="preserve"> de </w:t>
      </w:r>
      <w:proofErr w:type="spellStart"/>
      <w:r w:rsidRPr="005846C7">
        <w:rPr>
          <w:rFonts w:ascii="Arial Unicode MS" w:eastAsia="Arial Unicode MS" w:hAnsi="Arial Unicode MS" w:cs="Arial Unicode MS"/>
          <w:i/>
          <w:iCs/>
          <w:color w:val="272727"/>
          <w:kern w:val="0"/>
          <w:sz w:val="22"/>
          <w:szCs w:val="22"/>
          <w:lang w:val="en-US" w:eastAsia="en-US"/>
        </w:rPr>
        <w:t>una</w:t>
      </w:r>
      <w:proofErr w:type="spellEnd"/>
      <w:r w:rsidRPr="005846C7">
        <w:rPr>
          <w:rFonts w:ascii="Arial Unicode MS" w:eastAsia="Arial Unicode MS" w:hAnsi="Arial Unicode MS" w:cs="Arial Unicode MS"/>
          <w:i/>
          <w:iCs/>
          <w:color w:val="272727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846C7">
        <w:rPr>
          <w:rFonts w:ascii="Arial Unicode MS" w:eastAsia="Arial Unicode MS" w:hAnsi="Arial Unicode MS" w:cs="Arial Unicode MS"/>
          <w:i/>
          <w:iCs/>
          <w:color w:val="272727"/>
          <w:kern w:val="0"/>
          <w:sz w:val="22"/>
          <w:szCs w:val="22"/>
          <w:lang w:val="en-US" w:eastAsia="en-US"/>
        </w:rPr>
        <w:t>perspectiva</w:t>
      </w:r>
      <w:proofErr w:type="spellEnd"/>
      <w:r w:rsidRPr="005846C7">
        <w:rPr>
          <w:rFonts w:ascii="Arial Unicode MS" w:eastAsia="Arial Unicode MS" w:hAnsi="Arial Unicode MS" w:cs="Arial Unicode MS"/>
          <w:i/>
          <w:iCs/>
          <w:color w:val="272727"/>
          <w:kern w:val="0"/>
          <w:sz w:val="22"/>
          <w:szCs w:val="22"/>
          <w:lang w:val="en-US" w:eastAsia="en-US"/>
        </w:rPr>
        <w:t xml:space="preserve"> de </w:t>
      </w:r>
      <w:proofErr w:type="spellStart"/>
      <w:r w:rsidRPr="005846C7">
        <w:rPr>
          <w:rFonts w:ascii="Arial Unicode MS" w:eastAsia="Arial Unicode MS" w:hAnsi="Arial Unicode MS" w:cs="Arial Unicode MS"/>
          <w:i/>
          <w:iCs/>
          <w:color w:val="272727"/>
          <w:kern w:val="0"/>
          <w:sz w:val="22"/>
          <w:szCs w:val="22"/>
          <w:lang w:val="en-US" w:eastAsia="en-US"/>
        </w:rPr>
        <w:t>género</w:t>
      </w:r>
      <w:proofErr w:type="spellEnd"/>
      <w:r w:rsidRPr="005846C7">
        <w:rPr>
          <w:rFonts w:ascii="Arial Unicode MS" w:eastAsia="Arial Unicode MS" w:hAnsi="Arial Unicode MS" w:cs="Arial Unicode MS"/>
          <w:i/>
          <w:iCs/>
          <w:color w:val="272727"/>
          <w:kern w:val="0"/>
          <w:sz w:val="22"/>
          <w:szCs w:val="22"/>
          <w:lang w:val="en-US" w:eastAsia="en-US"/>
        </w:rPr>
        <w:t xml:space="preserve">, “Las </w:t>
      </w:r>
      <w:proofErr w:type="spellStart"/>
      <w:r w:rsidRPr="005846C7">
        <w:rPr>
          <w:rFonts w:ascii="Arial Unicode MS" w:eastAsia="Arial Unicode MS" w:hAnsi="Arial Unicode MS" w:cs="Arial Unicode MS"/>
          <w:i/>
          <w:iCs/>
          <w:color w:val="272727"/>
          <w:kern w:val="0"/>
          <w:sz w:val="22"/>
          <w:szCs w:val="22"/>
          <w:lang w:val="en-US" w:eastAsia="en-US"/>
        </w:rPr>
        <w:t>Princesas</w:t>
      </w:r>
      <w:proofErr w:type="spellEnd"/>
      <w:r w:rsidRPr="005846C7">
        <w:rPr>
          <w:rFonts w:ascii="Arial Unicode MS" w:eastAsia="Arial Unicode MS" w:hAnsi="Arial Unicode MS" w:cs="Arial Unicode MS"/>
          <w:i/>
          <w:iCs/>
          <w:color w:val="272727"/>
          <w:kern w:val="0"/>
          <w:sz w:val="22"/>
          <w:szCs w:val="22"/>
          <w:lang w:val="en-US" w:eastAsia="en-US"/>
        </w:rPr>
        <w:t xml:space="preserve"> de </w:t>
      </w:r>
      <w:proofErr w:type="spellStart"/>
      <w:r w:rsidRPr="005846C7">
        <w:rPr>
          <w:rFonts w:ascii="Arial Unicode MS" w:eastAsia="Arial Unicode MS" w:hAnsi="Arial Unicode MS" w:cs="Arial Unicode MS"/>
          <w:i/>
          <w:iCs/>
          <w:color w:val="272727"/>
          <w:kern w:val="0"/>
          <w:sz w:val="22"/>
          <w:szCs w:val="22"/>
          <w:lang w:val="en-US" w:eastAsia="en-US"/>
        </w:rPr>
        <w:t>ayer</w:t>
      </w:r>
      <w:proofErr w:type="spellEnd"/>
      <w:r w:rsidRPr="005846C7">
        <w:rPr>
          <w:rFonts w:ascii="Arial Unicode MS" w:eastAsia="Arial Unicode MS" w:hAnsi="Arial Unicode MS" w:cs="Arial Unicode MS"/>
          <w:i/>
          <w:iCs/>
          <w:color w:val="272727"/>
          <w:kern w:val="0"/>
          <w:sz w:val="22"/>
          <w:szCs w:val="22"/>
          <w:lang w:val="en-US" w:eastAsia="en-US"/>
        </w:rPr>
        <w:t xml:space="preserve"> y hoy…”</w:t>
      </w:r>
      <w:r w:rsidRPr="005846C7">
        <w:rPr>
          <w:rFonts w:ascii="Arial Unicode MS" w:eastAsia="Arial Unicode MS" w:hAnsi="Arial Unicode MS" w:cs="Arial Unicode MS"/>
          <w:color w:val="272727"/>
          <w:kern w:val="0"/>
          <w:sz w:val="22"/>
          <w:szCs w:val="22"/>
          <w:lang w:val="en-US" w:eastAsia="en-US"/>
        </w:rPr>
        <w:t xml:space="preserve">. En </w:t>
      </w:r>
      <w:proofErr w:type="spellStart"/>
      <w:r w:rsidRPr="005846C7">
        <w:rPr>
          <w:rFonts w:ascii="Arial Unicode MS" w:eastAsia="Arial Unicode MS" w:hAnsi="Arial Unicode MS" w:cs="Arial Unicode MS"/>
          <w:color w:val="272727"/>
          <w:kern w:val="0"/>
          <w:sz w:val="22"/>
          <w:szCs w:val="22"/>
          <w:lang w:val="en-US" w:eastAsia="en-US"/>
        </w:rPr>
        <w:t>Mujeres</w:t>
      </w:r>
      <w:proofErr w:type="spellEnd"/>
      <w:r w:rsidRPr="005846C7">
        <w:rPr>
          <w:rFonts w:ascii="Arial Unicode MS" w:eastAsia="Arial Unicode MS" w:hAnsi="Arial Unicode MS" w:cs="Arial Unicode MS"/>
          <w:color w:val="272727"/>
          <w:kern w:val="0"/>
          <w:sz w:val="22"/>
          <w:szCs w:val="22"/>
          <w:lang w:val="en-US" w:eastAsia="en-US"/>
        </w:rPr>
        <w:t xml:space="preserve"> y </w:t>
      </w:r>
      <w:proofErr w:type="spellStart"/>
      <w:r w:rsidRPr="005846C7">
        <w:rPr>
          <w:rFonts w:ascii="Arial Unicode MS" w:eastAsia="Arial Unicode MS" w:hAnsi="Arial Unicode MS" w:cs="Arial Unicode MS"/>
          <w:color w:val="272727"/>
          <w:kern w:val="0"/>
          <w:sz w:val="22"/>
          <w:szCs w:val="22"/>
          <w:lang w:val="en-US" w:eastAsia="en-US"/>
        </w:rPr>
        <w:t>Comunicación</w:t>
      </w:r>
      <w:proofErr w:type="spellEnd"/>
      <w:r w:rsidRPr="005846C7">
        <w:rPr>
          <w:rFonts w:ascii="Arial Unicode MS" w:eastAsia="Arial Unicode MS" w:hAnsi="Arial Unicode MS" w:cs="Arial Unicode MS"/>
          <w:color w:val="272727"/>
          <w:kern w:val="0"/>
          <w:sz w:val="22"/>
          <w:szCs w:val="22"/>
          <w:lang w:val="en-US" w:eastAsia="en-US"/>
        </w:rPr>
        <w:t xml:space="preserve">.  Madrid, </w:t>
      </w:r>
      <w:proofErr w:type="spellStart"/>
      <w:r w:rsidRPr="005846C7">
        <w:rPr>
          <w:rFonts w:ascii="Arial Unicode MS" w:eastAsia="Arial Unicode MS" w:hAnsi="Arial Unicode MS" w:cs="Arial Unicode MS"/>
          <w:color w:val="272727"/>
          <w:kern w:val="0"/>
          <w:sz w:val="22"/>
          <w:szCs w:val="22"/>
          <w:lang w:val="en-US" w:eastAsia="en-US"/>
        </w:rPr>
        <w:t>España</w:t>
      </w:r>
      <w:proofErr w:type="spellEnd"/>
      <w:r w:rsidRPr="005846C7">
        <w:rPr>
          <w:rFonts w:ascii="Arial Unicode MS" w:eastAsia="Arial Unicode MS" w:hAnsi="Arial Unicode MS" w:cs="Arial Unicode MS"/>
          <w:color w:val="272727"/>
          <w:kern w:val="0"/>
          <w:sz w:val="22"/>
          <w:szCs w:val="22"/>
          <w:lang w:val="en-US" w:eastAsia="en-US"/>
        </w:rPr>
        <w:t xml:space="preserve">: La </w:t>
      </w:r>
      <w:proofErr w:type="spellStart"/>
      <w:r w:rsidRPr="005846C7">
        <w:rPr>
          <w:rFonts w:ascii="Arial Unicode MS" w:eastAsia="Arial Unicode MS" w:hAnsi="Arial Unicode MS" w:cs="Arial Unicode MS"/>
          <w:color w:val="272727"/>
          <w:kern w:val="0"/>
          <w:sz w:val="22"/>
          <w:szCs w:val="22"/>
          <w:lang w:val="en-US" w:eastAsia="en-US"/>
        </w:rPr>
        <w:t>linterna</w:t>
      </w:r>
      <w:proofErr w:type="spellEnd"/>
      <w:r w:rsidRPr="005846C7">
        <w:rPr>
          <w:rFonts w:ascii="Arial Unicode MS" w:eastAsia="Arial Unicode MS" w:hAnsi="Arial Unicode MS" w:cs="Arial Unicode MS"/>
          <w:color w:val="272727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846C7">
        <w:rPr>
          <w:rFonts w:ascii="Arial Unicode MS" w:eastAsia="Arial Unicode MS" w:hAnsi="Arial Unicode MS" w:cs="Arial Unicode MS"/>
          <w:color w:val="272727"/>
          <w:kern w:val="0"/>
          <w:sz w:val="22"/>
          <w:szCs w:val="22"/>
          <w:lang w:val="en-US" w:eastAsia="en-US"/>
        </w:rPr>
        <w:t>Sorda</w:t>
      </w:r>
      <w:proofErr w:type="spellEnd"/>
      <w:r w:rsidRPr="005846C7">
        <w:rPr>
          <w:rFonts w:ascii="Arial Unicode MS" w:eastAsia="Arial Unicode MS" w:hAnsi="Arial Unicode MS" w:cs="Arial Unicode MS"/>
          <w:color w:val="272727"/>
          <w:kern w:val="0"/>
          <w:sz w:val="22"/>
          <w:szCs w:val="22"/>
          <w:lang w:val="en-US" w:eastAsia="en-US"/>
        </w:rPr>
        <w:t>. ISBN: 978-84-942466-0-9</w:t>
      </w:r>
    </w:p>
    <w:p w14:paraId="38C08B0C" w14:textId="77777777" w:rsidR="005846C7" w:rsidRPr="005846C7" w:rsidRDefault="005846C7" w:rsidP="005846C7">
      <w:pPr>
        <w:pStyle w:val="ListParagraph"/>
        <w:widowControl w:val="0"/>
        <w:ind w:left="1440"/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0C0BA081" w14:textId="77777777" w:rsidR="002B01D2" w:rsidRPr="002B01D2" w:rsidRDefault="002B01D2" w:rsidP="002B01D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Arial Unicode MS" w:eastAsia="Arial Unicode MS" w:hAnsi="Arial Unicode MS" w:cs="Arial Unicode MS"/>
          <w:color w:val="1D1D1D"/>
          <w:sz w:val="22"/>
          <w:szCs w:val="22"/>
          <w:lang w:val="es-ES"/>
        </w:rPr>
      </w:pPr>
      <w:proofErr w:type="spellStart"/>
      <w:r w:rsidRPr="002B01D2">
        <w:rPr>
          <w:rFonts w:ascii="Arial Unicode MS" w:eastAsia="Arial Unicode MS" w:hAnsi="Arial Unicode MS" w:cs="Arial Unicode MS"/>
          <w:color w:val="1D1D1D"/>
          <w:sz w:val="22"/>
          <w:szCs w:val="22"/>
          <w:lang w:val="es-ES"/>
        </w:rPr>
        <w:t>Deliyore</w:t>
      </w:r>
      <w:proofErr w:type="spellEnd"/>
      <w:r w:rsidRPr="002B01D2">
        <w:rPr>
          <w:rFonts w:ascii="Arial Unicode MS" w:eastAsia="Arial Unicode MS" w:hAnsi="Arial Unicode MS" w:cs="Arial Unicode MS"/>
          <w:color w:val="1D1D1D"/>
          <w:sz w:val="22"/>
          <w:szCs w:val="22"/>
          <w:lang w:val="es-ES"/>
        </w:rPr>
        <w:t xml:space="preserve">, M. (2015). Portafolio de acción-reflexión, estrategia promotora de la investigación en la educación superior. </w:t>
      </w:r>
      <w:r w:rsidRPr="002B01D2">
        <w:rPr>
          <w:rFonts w:ascii="Arial Unicode MS" w:eastAsia="Arial Unicode MS" w:hAnsi="Arial Unicode MS" w:cs="Arial Unicode MS"/>
          <w:i/>
          <w:color w:val="1D1D1D"/>
          <w:sz w:val="22"/>
          <w:szCs w:val="22"/>
          <w:lang w:val="es-ES"/>
        </w:rPr>
        <w:t>Revista EDUCAR</w:t>
      </w:r>
      <w:r w:rsidRPr="002B01D2">
        <w:rPr>
          <w:rFonts w:ascii="Arial Unicode MS" w:eastAsia="Arial Unicode MS" w:hAnsi="Arial Unicode MS" w:cs="Arial Unicode MS"/>
          <w:color w:val="1D1D1D"/>
          <w:sz w:val="22"/>
          <w:szCs w:val="22"/>
          <w:lang w:val="es-ES"/>
        </w:rPr>
        <w:t xml:space="preserve"> </w:t>
      </w:r>
      <w:proofErr w:type="spellStart"/>
      <w:r w:rsidRPr="002B01D2">
        <w:rPr>
          <w:rFonts w:ascii="Arial Unicode MS" w:eastAsia="Arial Unicode MS" w:hAnsi="Arial Unicode MS" w:cs="Arial Unicode MS"/>
          <w:color w:val="1D1D1D"/>
          <w:sz w:val="22"/>
          <w:szCs w:val="22"/>
          <w:lang w:val="es-ES"/>
        </w:rPr>
        <w:t>Departament</w:t>
      </w:r>
      <w:proofErr w:type="spellEnd"/>
      <w:r w:rsidRPr="002B01D2">
        <w:rPr>
          <w:rFonts w:ascii="Arial Unicode MS" w:eastAsia="Arial Unicode MS" w:hAnsi="Arial Unicode MS" w:cs="Arial Unicode MS"/>
          <w:color w:val="1D1D1D"/>
          <w:sz w:val="22"/>
          <w:szCs w:val="22"/>
          <w:lang w:val="es-ES"/>
        </w:rPr>
        <w:t xml:space="preserve"> de Pedagogía Aplicada  UBA pp.1-20. </w:t>
      </w:r>
      <w:r w:rsidRPr="002B01D2">
        <w:rPr>
          <w:rFonts w:ascii="Arial Unicode MS" w:eastAsia="Arial Unicode MS" w:hAnsi="Arial Unicode MS" w:cs="Arial Unicode MS"/>
          <w:color w:val="272727"/>
          <w:sz w:val="22"/>
          <w:szCs w:val="22"/>
          <w:lang w:val="es-ES"/>
        </w:rPr>
        <w:t>(</w:t>
      </w:r>
      <w:r w:rsidRPr="002B01D2">
        <w:rPr>
          <w:rFonts w:ascii="Arial Unicode MS" w:eastAsia="Arial Unicode MS" w:hAnsi="Arial Unicode MS" w:cs="Arial Unicode MS"/>
          <w:color w:val="1D1D1D"/>
          <w:sz w:val="22"/>
          <w:szCs w:val="22"/>
          <w:lang w:val="es-ES"/>
        </w:rPr>
        <w:t>En prensa). ISSN: 2011-819X (</w:t>
      </w:r>
      <w:proofErr w:type="spellStart"/>
      <w:r w:rsidRPr="002B01D2">
        <w:rPr>
          <w:rFonts w:ascii="Arial Unicode MS" w:eastAsia="Arial Unicode MS" w:hAnsi="Arial Unicode MS" w:cs="Arial Unicode MS"/>
          <w:color w:val="1D1D1D"/>
          <w:sz w:val="22"/>
          <w:szCs w:val="22"/>
          <w:lang w:val="es-ES"/>
        </w:rPr>
        <w:t>Paper</w:t>
      </w:r>
      <w:proofErr w:type="spellEnd"/>
      <w:r w:rsidRPr="002B01D2">
        <w:rPr>
          <w:rFonts w:ascii="Arial Unicode MS" w:eastAsia="Arial Unicode MS" w:hAnsi="Arial Unicode MS" w:cs="Arial Unicode MS"/>
          <w:color w:val="1D1D1D"/>
          <w:sz w:val="22"/>
          <w:szCs w:val="22"/>
          <w:lang w:val="es-ES"/>
        </w:rPr>
        <w:t>), ISSN 2014-8801 (digital).</w:t>
      </w:r>
    </w:p>
    <w:p w14:paraId="5643515F" w14:textId="77777777" w:rsidR="00C8598E" w:rsidRPr="00C8598E" w:rsidRDefault="00C8598E" w:rsidP="00C8598E">
      <w:pPr>
        <w:widowControl w:val="0"/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5D2419CC" w14:textId="77777777" w:rsidR="00035D07" w:rsidRPr="006D3D69" w:rsidRDefault="00035D07" w:rsidP="000B6939">
      <w:pPr>
        <w:widowControl w:val="0"/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</w:pPr>
    </w:p>
    <w:p w14:paraId="4CFE7E2D" w14:textId="181CF630" w:rsidR="00035D07" w:rsidRPr="006D3D69" w:rsidRDefault="006D3D69" w:rsidP="00035D07">
      <w:pPr>
        <w:pStyle w:val="ecxmsonormal"/>
        <w:shd w:val="clear" w:color="auto" w:fill="FFFFFF"/>
        <w:spacing w:before="0" w:beforeAutospacing="0" w:after="0" w:afterAutospacing="0" w:line="300" w:lineRule="atLeast"/>
        <w:jc w:val="center"/>
        <w:rPr>
          <w:rFonts w:ascii="Arial Unicode MS" w:eastAsia="Arial Unicode MS" w:hAnsi="Arial Unicode MS" w:cs="Arial Unicode MS"/>
          <w:b/>
          <w:color w:val="2A2A2A"/>
          <w:sz w:val="22"/>
          <w:szCs w:val="22"/>
          <w:lang w:val="es-CR"/>
        </w:rPr>
      </w:pPr>
      <w:r w:rsidRPr="006D3D69">
        <w:rPr>
          <w:rFonts w:ascii="Arial Unicode MS" w:eastAsia="Arial Unicode MS" w:hAnsi="Arial Unicode MS" w:cs="Arial Unicode MS"/>
          <w:b/>
          <w:color w:val="2A2A2A"/>
          <w:sz w:val="22"/>
          <w:szCs w:val="22"/>
          <w:lang w:val="es-CR"/>
        </w:rPr>
        <w:t>VI</w:t>
      </w:r>
      <w:r w:rsidR="00035D07" w:rsidRPr="006D3D69">
        <w:rPr>
          <w:rFonts w:ascii="Arial Unicode MS" w:eastAsia="Arial Unicode MS" w:hAnsi="Arial Unicode MS" w:cs="Arial Unicode MS"/>
          <w:b/>
          <w:color w:val="2A2A2A"/>
          <w:sz w:val="22"/>
          <w:szCs w:val="22"/>
          <w:lang w:val="es-CR"/>
        </w:rPr>
        <w:t>. PROYECTOS ACCIÓN SOCIAL</w:t>
      </w:r>
    </w:p>
    <w:p w14:paraId="5A3B60BC" w14:textId="77777777" w:rsidR="00035D07" w:rsidRPr="006D3D69" w:rsidRDefault="00035D07" w:rsidP="00035D07">
      <w:pPr>
        <w:pStyle w:val="ecxmsonormal"/>
        <w:shd w:val="clear" w:color="auto" w:fill="FFFFFF"/>
        <w:spacing w:before="0" w:beforeAutospacing="0" w:after="0" w:afterAutospacing="0" w:line="300" w:lineRule="atLeast"/>
        <w:jc w:val="center"/>
        <w:rPr>
          <w:rFonts w:ascii="Arial Unicode MS" w:eastAsia="Arial Unicode MS" w:hAnsi="Arial Unicode MS" w:cs="Arial Unicode MS"/>
          <w:color w:val="2A2A2A"/>
          <w:sz w:val="22"/>
          <w:szCs w:val="22"/>
          <w:lang w:val="es-CR"/>
        </w:rPr>
      </w:pPr>
    </w:p>
    <w:p w14:paraId="32FAE4B7" w14:textId="77777777" w:rsidR="00035D07" w:rsidRPr="006D3D69" w:rsidRDefault="00035D07" w:rsidP="00035D07">
      <w:pPr>
        <w:pStyle w:val="ecxmsonormal"/>
        <w:shd w:val="clear" w:color="auto" w:fill="FFFFFF"/>
        <w:spacing w:before="0" w:beforeAutospacing="0" w:after="0" w:afterAutospacing="0" w:line="300" w:lineRule="atLeast"/>
        <w:jc w:val="center"/>
        <w:rPr>
          <w:rFonts w:ascii="Arial Unicode MS" w:eastAsia="Arial Unicode MS" w:hAnsi="Arial Unicode MS" w:cs="Arial Unicode MS"/>
          <w:color w:val="2A2A2A"/>
          <w:sz w:val="22"/>
          <w:szCs w:val="22"/>
          <w:lang w:val="es-CR"/>
        </w:rPr>
      </w:pPr>
      <w:r w:rsidRPr="006D3D69">
        <w:rPr>
          <w:rFonts w:ascii="Arial Unicode MS" w:eastAsia="Arial Unicode MS" w:hAnsi="Arial Unicode MS" w:cs="Arial Unicode MS"/>
          <w:color w:val="2A2A2A"/>
          <w:sz w:val="22"/>
          <w:szCs w:val="22"/>
          <w:lang w:val="es-CR"/>
        </w:rPr>
        <w:t xml:space="preserve">Curso: Comunicación Alternativa, Estrategias Inclusivas. (2010-2011)     </w:t>
      </w:r>
    </w:p>
    <w:p w14:paraId="37278ED0" w14:textId="039E9F74" w:rsidR="00C8598E" w:rsidRPr="006D3D69" w:rsidRDefault="00035D07" w:rsidP="00C8598E">
      <w:pPr>
        <w:pStyle w:val="ecxmsonormal"/>
        <w:shd w:val="clear" w:color="auto" w:fill="FFFFFF"/>
        <w:spacing w:before="0" w:beforeAutospacing="0" w:after="0" w:afterAutospacing="0" w:line="300" w:lineRule="atLeast"/>
        <w:jc w:val="center"/>
        <w:rPr>
          <w:rFonts w:ascii="Arial Unicode MS" w:eastAsia="Arial Unicode MS" w:hAnsi="Arial Unicode MS" w:cs="Arial Unicode MS"/>
          <w:color w:val="2A2A2A"/>
          <w:sz w:val="22"/>
          <w:szCs w:val="22"/>
          <w:lang w:val="es-CR"/>
        </w:rPr>
      </w:pPr>
      <w:r w:rsidRPr="006D3D69">
        <w:rPr>
          <w:rFonts w:ascii="Arial Unicode MS" w:eastAsia="Arial Unicode MS" w:hAnsi="Arial Unicode MS" w:cs="Arial Unicode MS"/>
          <w:color w:val="2A2A2A"/>
          <w:sz w:val="22"/>
          <w:szCs w:val="22"/>
          <w:lang w:val="es-CR"/>
        </w:rPr>
        <w:t xml:space="preserve">  Tiempo asignado: 1/8 por semestre.</w:t>
      </w:r>
    </w:p>
    <w:p w14:paraId="4C9E396E" w14:textId="48C656B6" w:rsidR="00035D07" w:rsidRPr="006D3D69" w:rsidRDefault="00035D07" w:rsidP="00035D07">
      <w:pPr>
        <w:pStyle w:val="ecxmsonormal"/>
        <w:shd w:val="clear" w:color="auto" w:fill="FFFFFF"/>
        <w:spacing w:before="0" w:beforeAutospacing="0" w:after="0" w:afterAutospacing="0" w:line="300" w:lineRule="atLeast"/>
        <w:jc w:val="center"/>
        <w:rPr>
          <w:rFonts w:ascii="Arial Unicode MS" w:eastAsia="Arial Unicode MS" w:hAnsi="Arial Unicode MS" w:cs="Arial Unicode MS"/>
          <w:color w:val="2A2A2A"/>
          <w:sz w:val="22"/>
          <w:szCs w:val="22"/>
          <w:lang w:val="es-CR"/>
        </w:rPr>
      </w:pPr>
      <w:r w:rsidRPr="006D3D69">
        <w:rPr>
          <w:rFonts w:ascii="Arial Unicode MS" w:eastAsia="Arial Unicode MS" w:hAnsi="Arial Unicode MS" w:cs="Arial Unicode MS"/>
          <w:color w:val="2A2A2A"/>
          <w:sz w:val="22"/>
          <w:szCs w:val="22"/>
          <w:lang w:val="es-CR"/>
        </w:rPr>
        <w:t>Curso: Sistemas de comunicación alter</w:t>
      </w:r>
      <w:r w:rsidR="00217352">
        <w:rPr>
          <w:rFonts w:ascii="Arial Unicode MS" w:eastAsia="Arial Unicode MS" w:hAnsi="Arial Unicode MS" w:cs="Arial Unicode MS"/>
          <w:color w:val="2A2A2A"/>
          <w:sz w:val="22"/>
          <w:szCs w:val="22"/>
          <w:lang w:val="es-CR"/>
        </w:rPr>
        <w:t>nativa y aumentativa, aspectos teóricos. (2012-2016</w:t>
      </w:r>
      <w:r w:rsidRPr="006D3D69">
        <w:rPr>
          <w:rFonts w:ascii="Arial Unicode MS" w:eastAsia="Arial Unicode MS" w:hAnsi="Arial Unicode MS" w:cs="Arial Unicode MS"/>
          <w:color w:val="2A2A2A"/>
          <w:sz w:val="22"/>
          <w:szCs w:val="22"/>
          <w:lang w:val="es-CR"/>
        </w:rPr>
        <w:t xml:space="preserve">)  </w:t>
      </w:r>
    </w:p>
    <w:p w14:paraId="26E16556" w14:textId="2FF95402" w:rsidR="00217352" w:rsidRDefault="00035D07" w:rsidP="00217352">
      <w:pPr>
        <w:pStyle w:val="ecxmsonormal"/>
        <w:shd w:val="clear" w:color="auto" w:fill="FFFFFF"/>
        <w:spacing w:before="0" w:beforeAutospacing="0" w:after="0" w:afterAutospacing="0" w:line="300" w:lineRule="atLeast"/>
        <w:jc w:val="center"/>
        <w:rPr>
          <w:rFonts w:ascii="Arial Unicode MS" w:eastAsia="Arial Unicode MS" w:hAnsi="Arial Unicode MS" w:cs="Arial Unicode MS"/>
          <w:color w:val="2A2A2A"/>
          <w:sz w:val="22"/>
          <w:szCs w:val="22"/>
          <w:lang w:val="es-CR"/>
        </w:rPr>
      </w:pPr>
      <w:r w:rsidRPr="006D3D69">
        <w:rPr>
          <w:rFonts w:ascii="Arial Unicode MS" w:eastAsia="Arial Unicode MS" w:hAnsi="Arial Unicode MS" w:cs="Arial Unicode MS"/>
          <w:color w:val="2A2A2A"/>
          <w:sz w:val="22"/>
          <w:szCs w:val="22"/>
          <w:lang w:val="es-CR"/>
        </w:rPr>
        <w:t>Tiempo asignado: ¼ por semestre</w:t>
      </w:r>
    </w:p>
    <w:p w14:paraId="66F14534" w14:textId="77777777" w:rsidR="00711BF4" w:rsidRPr="00217352" w:rsidRDefault="00711BF4" w:rsidP="00217352">
      <w:pPr>
        <w:pStyle w:val="ecxmsonormal"/>
        <w:shd w:val="clear" w:color="auto" w:fill="FFFFFF"/>
        <w:spacing w:before="0" w:beforeAutospacing="0" w:after="0" w:afterAutospacing="0" w:line="300" w:lineRule="atLeast"/>
        <w:jc w:val="center"/>
        <w:rPr>
          <w:rFonts w:ascii="Arial Unicode MS" w:eastAsia="Arial Unicode MS" w:hAnsi="Arial Unicode MS" w:cs="Arial Unicode MS"/>
          <w:color w:val="2A2A2A"/>
          <w:sz w:val="22"/>
          <w:szCs w:val="22"/>
          <w:lang w:val="es-CR"/>
        </w:rPr>
      </w:pPr>
    </w:p>
    <w:p w14:paraId="24C2FFF1" w14:textId="4A874484" w:rsidR="00A85080" w:rsidRDefault="00A85080" w:rsidP="00A85080">
      <w:pPr>
        <w:widowControl w:val="0"/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</w:pPr>
      <w:r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 xml:space="preserve">VII </w:t>
      </w:r>
      <w:r w:rsidRPr="00304E7D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>PARTICIPACIÓN EN SEMINARIOS Y CONGRE</w:t>
      </w:r>
      <w:r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>SOS</w:t>
      </w:r>
    </w:p>
    <w:p w14:paraId="69FC51B7" w14:textId="4308E8C8" w:rsidR="005846C7" w:rsidRPr="00A85080" w:rsidRDefault="005846C7" w:rsidP="00A85080">
      <w:pPr>
        <w:widowControl w:val="0"/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</w:pPr>
    </w:p>
    <w:tbl>
      <w:tblPr>
        <w:tblStyle w:val="TableGrid"/>
        <w:tblpPr w:leftFromText="141" w:rightFromText="141" w:vertAnchor="text" w:horzAnchor="page" w:tblpX="1630" w:tblpY="-10"/>
        <w:tblW w:w="932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21"/>
        <w:gridCol w:w="5283"/>
        <w:gridCol w:w="3118"/>
      </w:tblGrid>
      <w:tr w:rsidR="00A85080" w14:paraId="1E95955B" w14:textId="77777777" w:rsidTr="00A85080">
        <w:tc>
          <w:tcPr>
            <w:tcW w:w="921" w:type="dxa"/>
            <w:shd w:val="clear" w:color="auto" w:fill="auto"/>
          </w:tcPr>
          <w:p w14:paraId="7FDDDBCA" w14:textId="77777777" w:rsidR="00A85080" w:rsidRPr="00714160" w:rsidRDefault="00A85080" w:rsidP="00A85080">
            <w:pPr>
              <w:widowControl w:val="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</w:pPr>
            <w:r w:rsidRPr="00714160"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  <w:lastRenderedPageBreak/>
              <w:t>2013</w:t>
            </w:r>
          </w:p>
        </w:tc>
        <w:tc>
          <w:tcPr>
            <w:tcW w:w="5283" w:type="dxa"/>
            <w:shd w:val="clear" w:color="auto" w:fill="auto"/>
          </w:tcPr>
          <w:p w14:paraId="50F8BB6C" w14:textId="77777777" w:rsidR="00A85080" w:rsidRDefault="00A85080" w:rsidP="00A85080">
            <w:pPr>
              <w:widowControl w:val="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</w:pPr>
            <w:r w:rsidRPr="00714160"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  <w:t>-</w:t>
            </w: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  <w:t xml:space="preserve">Ponente en: Jornadas de actualización: </w:t>
            </w:r>
            <w:r w:rsidRPr="00714160"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  <w:t>Apoyos para estudiantes con discapacidad motora incluidos en el sistema educativo regular.</w:t>
            </w:r>
          </w:p>
          <w:p w14:paraId="7D45C512" w14:textId="77777777" w:rsidR="00711BF4" w:rsidRPr="00714160" w:rsidRDefault="00711BF4" w:rsidP="00A85080">
            <w:pPr>
              <w:widowControl w:val="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  <w:shd w:val="clear" w:color="auto" w:fill="auto"/>
          </w:tcPr>
          <w:p w14:paraId="78A64AEE" w14:textId="77777777" w:rsidR="00A85080" w:rsidRPr="00714160" w:rsidRDefault="00A85080" w:rsidP="00A85080">
            <w:pPr>
              <w:widowControl w:val="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  <w:t xml:space="preserve">   </w:t>
            </w:r>
            <w:r w:rsidRPr="00714160"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  <w:t xml:space="preserve">-Ministerio de Educación Pública de </w:t>
            </w: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  <w:t xml:space="preserve">    </w:t>
            </w:r>
            <w:r w:rsidRPr="00714160"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  <w:t>Costa Rica.</w:t>
            </w:r>
          </w:p>
        </w:tc>
      </w:tr>
      <w:tr w:rsidR="00A85080" w14:paraId="22783250" w14:textId="77777777" w:rsidTr="00A85080">
        <w:trPr>
          <w:trHeight w:val="1039"/>
        </w:trPr>
        <w:tc>
          <w:tcPr>
            <w:tcW w:w="921" w:type="dxa"/>
            <w:shd w:val="clear" w:color="auto" w:fill="auto"/>
          </w:tcPr>
          <w:p w14:paraId="6B8F9880" w14:textId="77777777" w:rsidR="00A85080" w:rsidRPr="00714160" w:rsidRDefault="00A85080" w:rsidP="00A85080">
            <w:pPr>
              <w:widowControl w:val="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  <w:t>2013</w:t>
            </w:r>
          </w:p>
        </w:tc>
        <w:tc>
          <w:tcPr>
            <w:tcW w:w="5283" w:type="dxa"/>
            <w:shd w:val="clear" w:color="auto" w:fill="auto"/>
          </w:tcPr>
          <w:p w14:paraId="7EDA5B89" w14:textId="77777777" w:rsidR="00A85080" w:rsidRPr="00714160" w:rsidRDefault="00A85080" w:rsidP="00A85080">
            <w:pPr>
              <w:widowControl w:val="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  <w:t xml:space="preserve">-Ponente en: II Simposio de Educación Especial: Retos y Oportunidades para todas las personas: “Comunicación Alternativa, Estrategias Inclusivas.” </w:t>
            </w:r>
          </w:p>
        </w:tc>
        <w:tc>
          <w:tcPr>
            <w:tcW w:w="3118" w:type="dxa"/>
            <w:shd w:val="clear" w:color="auto" w:fill="auto"/>
          </w:tcPr>
          <w:p w14:paraId="19F68C7C" w14:textId="77777777" w:rsidR="00A85080" w:rsidRPr="00714160" w:rsidRDefault="00A85080" w:rsidP="00A85080">
            <w:pPr>
              <w:widowControl w:val="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  <w:t>-Escuela de Orientación y Educación Especial, Facultad de Educación, UCR.</w:t>
            </w:r>
          </w:p>
        </w:tc>
      </w:tr>
      <w:tr w:rsidR="00A85080" w14:paraId="4279B5DD" w14:textId="77777777" w:rsidTr="00A85080">
        <w:trPr>
          <w:trHeight w:val="1039"/>
        </w:trPr>
        <w:tc>
          <w:tcPr>
            <w:tcW w:w="921" w:type="dxa"/>
            <w:shd w:val="clear" w:color="auto" w:fill="auto"/>
          </w:tcPr>
          <w:p w14:paraId="782EE28D" w14:textId="77777777" w:rsidR="00A85080" w:rsidRDefault="00A85080" w:rsidP="00A85080">
            <w:pPr>
              <w:widowControl w:val="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  <w:t>2015</w:t>
            </w:r>
          </w:p>
        </w:tc>
        <w:tc>
          <w:tcPr>
            <w:tcW w:w="5283" w:type="dxa"/>
            <w:shd w:val="clear" w:color="auto" w:fill="auto"/>
          </w:tcPr>
          <w:p w14:paraId="713B0EC6" w14:textId="77777777" w:rsidR="00A85080" w:rsidRPr="00711BF4" w:rsidRDefault="00A85080" w:rsidP="00A85080">
            <w:pPr>
              <w:widowControl w:val="0"/>
              <w:jc w:val="both"/>
              <w:rPr>
                <w:rFonts w:ascii="Arial Unicode MS" w:eastAsia="Arial Unicode MS" w:hAnsi="Arial Unicode MS" w:cs="Arial Unicode MS"/>
                <w:i/>
                <w:sz w:val="22"/>
                <w:szCs w:val="22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  <w:t xml:space="preserve">-Ponente en: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s-ES_tradnl"/>
              </w:rPr>
              <w:t>1er Encuentro Académico Interdisciplinario sobre Investigación en Discapacidad</w:t>
            </w:r>
            <w:r w:rsidRPr="00711BF4">
              <w:rPr>
                <w:rFonts w:ascii="Arial Unicode MS" w:eastAsia="Arial Unicode MS" w:hAnsi="Arial Unicode MS" w:cs="Arial Unicode MS"/>
                <w:i/>
                <w:sz w:val="22"/>
                <w:szCs w:val="22"/>
                <w:lang w:val="es-ES_tradnl"/>
              </w:rPr>
              <w:t>: “Comunicación alternativa, camino o a la Inclusión social de las personas con discapacidad”</w:t>
            </w:r>
          </w:p>
          <w:p w14:paraId="39B643F8" w14:textId="77777777" w:rsidR="00711BF4" w:rsidRDefault="00711BF4" w:rsidP="00A85080">
            <w:pPr>
              <w:widowControl w:val="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  <w:shd w:val="clear" w:color="auto" w:fill="auto"/>
          </w:tcPr>
          <w:p w14:paraId="205A479B" w14:textId="77777777" w:rsidR="00A85080" w:rsidRDefault="00A85080" w:rsidP="00A85080">
            <w:pPr>
              <w:widowControl w:val="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  <w:t xml:space="preserve">-Universidad de Costa Rica, Vicerrectoría de Acción Social, PRODIS. </w:t>
            </w:r>
          </w:p>
        </w:tc>
      </w:tr>
      <w:tr w:rsidR="00A85080" w14:paraId="322C3A68" w14:textId="77777777" w:rsidTr="00A85080">
        <w:trPr>
          <w:trHeight w:val="1039"/>
        </w:trPr>
        <w:tc>
          <w:tcPr>
            <w:tcW w:w="921" w:type="dxa"/>
            <w:shd w:val="clear" w:color="auto" w:fill="auto"/>
          </w:tcPr>
          <w:p w14:paraId="5242ADBC" w14:textId="77777777" w:rsidR="00A85080" w:rsidRDefault="00A85080" w:rsidP="00A85080">
            <w:pPr>
              <w:widowControl w:val="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  <w:t>2015</w:t>
            </w:r>
          </w:p>
        </w:tc>
        <w:tc>
          <w:tcPr>
            <w:tcW w:w="5283" w:type="dxa"/>
            <w:shd w:val="clear" w:color="auto" w:fill="auto"/>
          </w:tcPr>
          <w:p w14:paraId="01B2BB65" w14:textId="77777777" w:rsidR="00A85080" w:rsidRPr="00711BF4" w:rsidRDefault="00A85080" w:rsidP="00A85080">
            <w:pPr>
              <w:widowControl w:val="0"/>
              <w:jc w:val="both"/>
              <w:rPr>
                <w:rFonts w:ascii="Arial Unicode MS" w:eastAsia="Arial Unicode MS" w:hAnsi="Arial Unicode MS" w:cs="Arial Unicode MS"/>
                <w:bCs/>
                <w:i/>
                <w:sz w:val="22"/>
                <w:szCs w:val="22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  <w:t xml:space="preserve">-Ponente en: III Congreso Iberoamericano de Pedagogía: </w:t>
            </w:r>
            <w:r w:rsidRPr="00711BF4">
              <w:rPr>
                <w:rFonts w:ascii="Arial Unicode MS" w:eastAsia="Arial Unicode MS" w:hAnsi="Arial Unicode MS" w:cs="Arial Unicode MS"/>
                <w:bCs/>
                <w:i/>
                <w:sz w:val="22"/>
                <w:szCs w:val="22"/>
                <w:lang w:val="es-ES"/>
              </w:rPr>
              <w:t>“Cooperación: herramienta indispensable en la comunicación alternativa, del estudiantado en condición de discapacidad múltiple.”</w:t>
            </w:r>
          </w:p>
          <w:p w14:paraId="630FE5F4" w14:textId="77777777" w:rsidR="00711BF4" w:rsidRDefault="00711BF4" w:rsidP="00A85080">
            <w:pPr>
              <w:widowControl w:val="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  <w:shd w:val="clear" w:color="auto" w:fill="auto"/>
          </w:tcPr>
          <w:p w14:paraId="73F5A79D" w14:textId="77777777" w:rsidR="00A85080" w:rsidRDefault="00A85080" w:rsidP="00A85080">
            <w:pPr>
              <w:widowControl w:val="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- Universidad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Nacional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Rectoría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Adjunta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y Centro de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Investigación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y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Docencia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en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Educación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.</w:t>
            </w:r>
          </w:p>
        </w:tc>
      </w:tr>
      <w:tr w:rsidR="00A85080" w14:paraId="140E9531" w14:textId="77777777" w:rsidTr="00A85080">
        <w:trPr>
          <w:trHeight w:val="1039"/>
        </w:trPr>
        <w:tc>
          <w:tcPr>
            <w:tcW w:w="921" w:type="dxa"/>
            <w:shd w:val="clear" w:color="auto" w:fill="auto"/>
          </w:tcPr>
          <w:p w14:paraId="40CBAFBD" w14:textId="77777777" w:rsidR="00A85080" w:rsidRDefault="00A85080" w:rsidP="00A85080">
            <w:pPr>
              <w:widowControl w:val="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  <w:t>2015</w:t>
            </w:r>
          </w:p>
          <w:p w14:paraId="6121B948" w14:textId="77777777" w:rsidR="00711BF4" w:rsidRDefault="00711BF4" w:rsidP="00A85080">
            <w:pPr>
              <w:widowControl w:val="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</w:pPr>
          </w:p>
          <w:p w14:paraId="65CDE4E8" w14:textId="77777777" w:rsidR="00711BF4" w:rsidRDefault="00711BF4" w:rsidP="00A85080">
            <w:pPr>
              <w:widowControl w:val="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</w:pPr>
          </w:p>
          <w:p w14:paraId="26D38BBF" w14:textId="77777777" w:rsidR="00711BF4" w:rsidRDefault="00711BF4" w:rsidP="00A85080">
            <w:pPr>
              <w:widowControl w:val="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</w:pPr>
          </w:p>
          <w:p w14:paraId="1CA4F4B5" w14:textId="77777777" w:rsidR="00711BF4" w:rsidRDefault="00711BF4" w:rsidP="00A85080">
            <w:pPr>
              <w:widowControl w:val="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</w:pPr>
          </w:p>
          <w:p w14:paraId="77DD96D3" w14:textId="602158E3" w:rsidR="00711BF4" w:rsidRDefault="00711BF4" w:rsidP="00A85080">
            <w:pPr>
              <w:widowControl w:val="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  <w:t>201</w:t>
            </w:r>
            <w:r w:rsidR="007A553A"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  <w:t>6</w:t>
            </w:r>
            <w:bookmarkStart w:id="0" w:name="_GoBack"/>
            <w:bookmarkEnd w:id="0"/>
          </w:p>
        </w:tc>
        <w:tc>
          <w:tcPr>
            <w:tcW w:w="5283" w:type="dxa"/>
            <w:shd w:val="clear" w:color="auto" w:fill="auto"/>
          </w:tcPr>
          <w:p w14:paraId="1D8F7ECD" w14:textId="77777777" w:rsidR="00A85080" w:rsidRDefault="00A85080" w:rsidP="00A85080">
            <w:pPr>
              <w:widowControl w:val="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  <w:t xml:space="preserve">-Ponente en: I Jornada de Doctorados, </w:t>
            </w:r>
            <w:r w:rsidRPr="00711BF4">
              <w:rPr>
                <w:rFonts w:ascii="Arial Unicode MS" w:eastAsia="Arial Unicode MS" w:hAnsi="Arial Unicode MS" w:cs="Arial Unicode MS"/>
                <w:bCs/>
                <w:i/>
                <w:sz w:val="22"/>
                <w:szCs w:val="22"/>
                <w:lang w:val="es-ES"/>
              </w:rPr>
              <w:t>Perspectivas y avances de la investigación</w:t>
            </w: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  <w:t xml:space="preserve">: </w:t>
            </w:r>
            <w:r w:rsidRPr="00711BF4">
              <w:rPr>
                <w:rFonts w:ascii="Arial Unicode MS" w:eastAsia="Arial Unicode MS" w:hAnsi="Arial Unicode MS" w:cs="Arial Unicode MS"/>
                <w:bCs/>
                <w:i/>
                <w:sz w:val="22"/>
                <w:szCs w:val="22"/>
                <w:lang w:val="es-ES"/>
              </w:rPr>
              <w:t>Construcción de la Comunicación Alternativa en las aulas costarricenses.</w:t>
            </w:r>
          </w:p>
          <w:p w14:paraId="2500334D" w14:textId="77777777" w:rsidR="00711BF4" w:rsidRDefault="00711BF4" w:rsidP="00A85080">
            <w:pPr>
              <w:widowControl w:val="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</w:pPr>
          </w:p>
          <w:p w14:paraId="4C1C9DB3" w14:textId="2CA5A4BA" w:rsidR="00711BF4" w:rsidRPr="00711BF4" w:rsidRDefault="00711BF4" w:rsidP="00711BF4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color w:val="343434"/>
                <w:sz w:val="22"/>
                <w:szCs w:val="22"/>
              </w:rPr>
            </w:pPr>
            <w:r w:rsidRPr="00711BF4"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  <w:t>-</w:t>
            </w:r>
            <w:r w:rsidR="003B21D8"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</w:rPr>
              <w:t xml:space="preserve">Ponente en: </w:t>
            </w:r>
            <w:r w:rsidRPr="00711BF4">
              <w:rPr>
                <w:rFonts w:ascii="Arial Unicode MS" w:eastAsia="Arial Unicode MS" w:hAnsi="Arial Unicode MS" w:cs="Arial Unicode MS"/>
                <w:bCs/>
                <w:color w:val="262626"/>
                <w:sz w:val="22"/>
                <w:szCs w:val="22"/>
              </w:rPr>
              <w:t>Coloquio Internacional América Latina-Estados Unidos. Diálogo de Saberes</w:t>
            </w:r>
            <w:r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</w:rPr>
              <w:t xml:space="preserve">: </w:t>
            </w:r>
            <w:r w:rsidRPr="00711BF4">
              <w:rPr>
                <w:rFonts w:ascii="Arial Unicode MS" w:eastAsia="Arial Unicode MS" w:hAnsi="Arial Unicode MS" w:cs="Arial Unicode MS"/>
                <w:bCs/>
                <w:i/>
                <w:color w:val="262626"/>
                <w:sz w:val="22"/>
                <w:szCs w:val="22"/>
                <w:lang w:val="es-ES_tradnl"/>
              </w:rPr>
              <w:t>Diseño de investigación sobre la Construcción de la Comunicación Alternativa y Aumentativa en las aulas costarricenses.</w:t>
            </w:r>
          </w:p>
          <w:p w14:paraId="0AF010DF" w14:textId="13BCC6A0" w:rsidR="00711BF4" w:rsidRDefault="00711BF4" w:rsidP="00A85080">
            <w:pPr>
              <w:widowControl w:val="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  <w:shd w:val="clear" w:color="auto" w:fill="auto"/>
          </w:tcPr>
          <w:p w14:paraId="45BE6953" w14:textId="77777777" w:rsidR="00711BF4" w:rsidRDefault="00A85080" w:rsidP="00A85080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Universidad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Nacional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Educación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distancia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, Madrid,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España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. </w:t>
            </w:r>
            <w:r w:rsidR="00711BF4" w:rsidRPr="00711BF4"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</w:rPr>
              <w:t xml:space="preserve"> </w:t>
            </w:r>
          </w:p>
          <w:p w14:paraId="5F273000" w14:textId="77777777" w:rsidR="00711BF4" w:rsidRDefault="00711BF4" w:rsidP="00A85080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</w:rPr>
            </w:pPr>
          </w:p>
          <w:p w14:paraId="7D6948A3" w14:textId="77777777" w:rsidR="00711BF4" w:rsidRDefault="00711BF4" w:rsidP="00A85080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</w:rPr>
            </w:pPr>
          </w:p>
          <w:p w14:paraId="36C3E400" w14:textId="55EB6EEB" w:rsidR="00A85080" w:rsidRDefault="00711BF4" w:rsidP="00A85080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711BF4"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</w:rPr>
              <w:t>CLACSO y OLA-The New School. </w:t>
            </w:r>
            <w:r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</w:rPr>
              <w:t>Nueva York, Estados Unidos</w:t>
            </w:r>
          </w:p>
        </w:tc>
      </w:tr>
    </w:tbl>
    <w:p w14:paraId="479CD176" w14:textId="77777777" w:rsidR="005846C7" w:rsidRDefault="005846C7" w:rsidP="003B2845">
      <w:pPr>
        <w:widowControl w:val="0"/>
        <w:jc w:val="center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6A305134" w14:textId="3A35EF7B" w:rsidR="005846C7" w:rsidRPr="006D3D69" w:rsidRDefault="005846C7" w:rsidP="005846C7">
      <w:pPr>
        <w:widowControl w:val="0"/>
        <w:jc w:val="center"/>
        <w:rPr>
          <w:rFonts w:ascii="Arial Unicode MS" w:eastAsia="Arial Unicode MS" w:hAnsi="Arial Unicode MS" w:cs="Arial Unicode MS"/>
          <w:b/>
          <w:color w:val="2A2A2A"/>
          <w:sz w:val="22"/>
          <w:szCs w:val="22"/>
        </w:rPr>
      </w:pPr>
      <w:r w:rsidRPr="006D3D69">
        <w:rPr>
          <w:rFonts w:ascii="Arial Unicode MS" w:eastAsia="Arial Unicode MS" w:hAnsi="Arial Unicode MS" w:cs="Arial Unicode MS"/>
          <w:b/>
          <w:color w:val="2A2A2A"/>
          <w:sz w:val="22"/>
          <w:szCs w:val="22"/>
        </w:rPr>
        <w:t>VI</w:t>
      </w:r>
      <w:r w:rsidR="00E17368">
        <w:rPr>
          <w:rFonts w:ascii="Arial Unicode MS" w:eastAsia="Arial Unicode MS" w:hAnsi="Arial Unicode MS" w:cs="Arial Unicode MS"/>
          <w:b/>
          <w:color w:val="2A2A2A"/>
          <w:sz w:val="22"/>
          <w:szCs w:val="22"/>
        </w:rPr>
        <w:t>I</w:t>
      </w:r>
      <w:r>
        <w:rPr>
          <w:rFonts w:ascii="Arial Unicode MS" w:eastAsia="Arial Unicode MS" w:hAnsi="Arial Unicode MS" w:cs="Arial Unicode MS"/>
          <w:b/>
          <w:color w:val="2A2A2A"/>
          <w:sz w:val="22"/>
          <w:szCs w:val="22"/>
        </w:rPr>
        <w:t>I</w:t>
      </w:r>
      <w:r w:rsidRPr="006D3D69">
        <w:rPr>
          <w:rFonts w:ascii="Arial Unicode MS" w:eastAsia="Arial Unicode MS" w:hAnsi="Arial Unicode MS" w:cs="Arial Unicode MS"/>
          <w:b/>
          <w:color w:val="2A2A2A"/>
          <w:sz w:val="22"/>
          <w:szCs w:val="22"/>
        </w:rPr>
        <w:t>. PROCESOS DE CAPACITACION O ACTUALIZACION RELACIONADOS CON LA COMPETENCIA O DISCIPLINA DOCENTE</w:t>
      </w:r>
    </w:p>
    <w:p w14:paraId="661C63DF" w14:textId="77777777" w:rsidR="005846C7" w:rsidRDefault="005846C7" w:rsidP="003B2845">
      <w:pPr>
        <w:widowControl w:val="0"/>
        <w:jc w:val="center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5AA82702" w14:textId="77777777" w:rsidR="005846C7" w:rsidRDefault="005846C7" w:rsidP="003B2845">
      <w:pPr>
        <w:widowControl w:val="0"/>
        <w:jc w:val="center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tbl>
      <w:tblPr>
        <w:tblpPr w:leftFromText="180" w:rightFromText="180" w:vertAnchor="text" w:horzAnchor="page" w:tblpX="1580" w:tblpY="213"/>
        <w:tblW w:w="91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3986"/>
        <w:gridCol w:w="3986"/>
      </w:tblGrid>
      <w:tr w:rsidR="005846C7" w:rsidRPr="00C13E42" w14:paraId="467BAAED" w14:textId="77777777" w:rsidTr="005846C7">
        <w:trPr>
          <w:trHeight w:val="1039"/>
        </w:trPr>
        <w:tc>
          <w:tcPr>
            <w:tcW w:w="116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DB876A" w14:textId="77777777" w:rsidR="005846C7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s-ES_tradnl"/>
              </w:rPr>
              <w:t>2015</w:t>
            </w:r>
          </w:p>
        </w:tc>
        <w:tc>
          <w:tcPr>
            <w:tcW w:w="39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E6A914" w14:textId="77777777" w:rsidR="005846C7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s-ES_tradnl"/>
              </w:rPr>
              <w:t>-1er Encuentro Académico Interdisciplinario sobre Investigación en Discapacidad</w:t>
            </w:r>
          </w:p>
        </w:tc>
        <w:tc>
          <w:tcPr>
            <w:tcW w:w="39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F12741" w14:textId="77777777" w:rsidR="005846C7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- Universidad de Costa Rica,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Vicerrectoría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Acción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Social, PRODIS. </w:t>
            </w:r>
          </w:p>
        </w:tc>
      </w:tr>
      <w:tr w:rsidR="005846C7" w:rsidRPr="00C13E42" w14:paraId="3DD29189" w14:textId="77777777" w:rsidTr="005846C7">
        <w:trPr>
          <w:trHeight w:val="1039"/>
        </w:trPr>
        <w:tc>
          <w:tcPr>
            <w:tcW w:w="116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59166D" w14:textId="77777777" w:rsidR="005846C7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s-ES_tradnl"/>
              </w:rPr>
              <w:lastRenderedPageBreak/>
              <w:t>2015</w:t>
            </w:r>
          </w:p>
        </w:tc>
        <w:tc>
          <w:tcPr>
            <w:tcW w:w="39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BDFC49" w14:textId="77777777" w:rsidR="005846C7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s-ES_tradnl"/>
              </w:rPr>
              <w:t>-III Congreso Iberoamericano de Pedagogía “Diálogo entre saberes y prácticas: desde el mirar, el sentir y el pensar”</w:t>
            </w:r>
          </w:p>
        </w:tc>
        <w:tc>
          <w:tcPr>
            <w:tcW w:w="39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844833" w14:textId="77777777" w:rsidR="005846C7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- Universidad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Nacional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Rectoría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Adjunta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y Centro de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Investigación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y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Docencia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en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Educación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. </w:t>
            </w:r>
          </w:p>
        </w:tc>
      </w:tr>
      <w:tr w:rsidR="005846C7" w:rsidRPr="00C13E42" w14:paraId="725412DB" w14:textId="77777777" w:rsidTr="005846C7">
        <w:trPr>
          <w:trHeight w:val="1039"/>
        </w:trPr>
        <w:tc>
          <w:tcPr>
            <w:tcW w:w="116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2619C6" w14:textId="77777777" w:rsidR="005846C7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val="es-ES_tradnl"/>
              </w:rPr>
            </w:pPr>
          </w:p>
        </w:tc>
        <w:tc>
          <w:tcPr>
            <w:tcW w:w="39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B79514" w14:textId="77777777" w:rsidR="005846C7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s-ES_tradnl"/>
              </w:rPr>
              <w:t>-Taller sobre Herramientas de análisis cualitativo de datos aplicados al área de investigación.</w:t>
            </w:r>
          </w:p>
        </w:tc>
        <w:tc>
          <w:tcPr>
            <w:tcW w:w="39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DED312" w14:textId="77777777" w:rsidR="005846C7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-Universidad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Nacional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Educación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Distancia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Escuela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Doctorado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(Madrid,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España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)</w:t>
            </w:r>
          </w:p>
        </w:tc>
      </w:tr>
      <w:tr w:rsidR="005846C7" w:rsidRPr="00C13E42" w14:paraId="4FB129BF" w14:textId="77777777" w:rsidTr="005846C7">
        <w:trPr>
          <w:trHeight w:val="1039"/>
        </w:trPr>
        <w:tc>
          <w:tcPr>
            <w:tcW w:w="116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645A0A" w14:textId="77777777" w:rsidR="005846C7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s-ES_tradnl"/>
              </w:rPr>
              <w:t>2015</w:t>
            </w:r>
          </w:p>
        </w:tc>
        <w:tc>
          <w:tcPr>
            <w:tcW w:w="39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DEFC7D" w14:textId="77777777" w:rsidR="005846C7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s-ES_tradnl"/>
              </w:rPr>
              <w:t xml:space="preserve">-Certificado de Aprovechamiento por curso Actualización en investigación cualitativa. </w:t>
            </w:r>
          </w:p>
        </w:tc>
        <w:tc>
          <w:tcPr>
            <w:tcW w:w="39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890C7F" w14:textId="77777777" w:rsidR="005846C7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-Universidad de Costa Rica</w:t>
            </w:r>
            <w:proofErr w:type="gram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,    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Vicerrectoría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Acción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Social</w:t>
            </w:r>
          </w:p>
        </w:tc>
      </w:tr>
      <w:tr w:rsidR="005846C7" w:rsidRPr="00C13E42" w14:paraId="2E94582C" w14:textId="77777777" w:rsidTr="005846C7">
        <w:trPr>
          <w:trHeight w:val="1039"/>
        </w:trPr>
        <w:tc>
          <w:tcPr>
            <w:tcW w:w="116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9B5469" w14:textId="77777777" w:rsidR="005846C7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s-ES_tradnl"/>
              </w:rPr>
              <w:t>2015</w:t>
            </w:r>
          </w:p>
        </w:tc>
        <w:tc>
          <w:tcPr>
            <w:tcW w:w="39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0219B0" w14:textId="77777777" w:rsidR="005846C7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s-ES_tradnl"/>
              </w:rPr>
              <w:t xml:space="preserve">-Certificado de participación en el curso: La teoría y la metodología en los estudios de representaciones sociales. </w:t>
            </w:r>
          </w:p>
        </w:tc>
        <w:tc>
          <w:tcPr>
            <w:tcW w:w="39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A02ABD" w14:textId="77777777" w:rsidR="005846C7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-Universidad de Costa Rica,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Facultad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Educación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.</w:t>
            </w:r>
          </w:p>
        </w:tc>
      </w:tr>
      <w:tr w:rsidR="005846C7" w:rsidRPr="00C13E42" w14:paraId="38BD513D" w14:textId="77777777" w:rsidTr="005846C7">
        <w:trPr>
          <w:trHeight w:val="1039"/>
        </w:trPr>
        <w:tc>
          <w:tcPr>
            <w:tcW w:w="116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075CB7" w14:textId="77777777" w:rsidR="005846C7" w:rsidRPr="00714EB2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s-ES_tradnl"/>
              </w:rPr>
              <w:t>2013</w:t>
            </w:r>
          </w:p>
        </w:tc>
        <w:tc>
          <w:tcPr>
            <w:tcW w:w="39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7C8BF6" w14:textId="77777777" w:rsidR="005846C7" w:rsidRPr="00714EB2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s-ES_tradnl"/>
              </w:rPr>
              <w:t>-Certificado de participación en el curso “Genero y comunicación: Mujeres informadas, información sobre mujeres”</w:t>
            </w:r>
          </w:p>
        </w:tc>
        <w:tc>
          <w:tcPr>
            <w:tcW w:w="39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1207AC" w14:textId="77777777" w:rsidR="005846C7" w:rsidRPr="006D3D69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-Universidad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Complutense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de Madrid</w:t>
            </w:r>
          </w:p>
        </w:tc>
      </w:tr>
      <w:tr w:rsidR="005846C7" w:rsidRPr="00C13E42" w14:paraId="0D4F2E4F" w14:textId="77777777" w:rsidTr="005846C7">
        <w:trPr>
          <w:trHeight w:val="1039"/>
        </w:trPr>
        <w:tc>
          <w:tcPr>
            <w:tcW w:w="116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E25F76" w14:textId="77777777" w:rsidR="005846C7" w:rsidRPr="006D3D69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2009</w:t>
            </w:r>
          </w:p>
        </w:tc>
        <w:tc>
          <w:tcPr>
            <w:tcW w:w="398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750496" w14:textId="77777777" w:rsidR="005846C7" w:rsidRPr="006D3D69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-Certificado de Instructora de Masaje </w:t>
            </w:r>
          </w:p>
          <w:p w14:paraId="483DDCB6" w14:textId="77777777" w:rsidR="005846C7" w:rsidRPr="006D3D69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Infantil</w:t>
            </w:r>
          </w:p>
        </w:tc>
        <w:tc>
          <w:tcPr>
            <w:tcW w:w="398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491374" w14:textId="77777777" w:rsidR="005846C7" w:rsidRPr="006D3D69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  <w:lang w:val="en-US"/>
              </w:rPr>
              <w:t xml:space="preserve">-International Association of Infant </w:t>
            </w:r>
          </w:p>
          <w:p w14:paraId="767BFABD" w14:textId="77777777" w:rsidR="005846C7" w:rsidRPr="006D3D69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  <w:lang w:val="en-US"/>
              </w:rPr>
              <w:t>Massage</w:t>
            </w:r>
          </w:p>
        </w:tc>
      </w:tr>
      <w:tr w:rsidR="005846C7" w:rsidRPr="006D3D69" w14:paraId="65EF0832" w14:textId="77777777" w:rsidTr="005846C7">
        <w:trPr>
          <w:trHeight w:val="1160"/>
        </w:trPr>
        <w:tc>
          <w:tcPr>
            <w:tcW w:w="116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B033BD" w14:textId="77777777" w:rsidR="005846C7" w:rsidRPr="006D3D69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2007</w:t>
            </w:r>
          </w:p>
        </w:tc>
        <w:tc>
          <w:tcPr>
            <w:tcW w:w="398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BDA57D" w14:textId="77777777" w:rsidR="005846C7" w:rsidRPr="006D3D69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-Primera Bienal Mundial Educación, </w:t>
            </w:r>
          </w:p>
          <w:p w14:paraId="39827F5B" w14:textId="77777777" w:rsidR="005846C7" w:rsidRPr="006D3D69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Estimulación y Desarrollo Infantil y taller especializado Música y Estimulación</w:t>
            </w:r>
          </w:p>
        </w:tc>
        <w:tc>
          <w:tcPr>
            <w:tcW w:w="398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5CA2D1" w14:textId="77777777" w:rsidR="005846C7" w:rsidRPr="006D3D69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-Organización Mundial de Educación, </w:t>
            </w:r>
          </w:p>
          <w:p w14:paraId="22DF272F" w14:textId="77777777" w:rsidR="005846C7" w:rsidRPr="006D3D69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Estimulación y Desarrollo Infantil</w:t>
            </w:r>
          </w:p>
        </w:tc>
      </w:tr>
      <w:tr w:rsidR="005846C7" w:rsidRPr="006D3D69" w14:paraId="3F70CBCE" w14:textId="77777777" w:rsidTr="005846C7">
        <w:trPr>
          <w:trHeight w:val="745"/>
        </w:trPr>
        <w:tc>
          <w:tcPr>
            <w:tcW w:w="116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1A4301" w14:textId="77777777" w:rsidR="005846C7" w:rsidRPr="006D3D69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2007</w:t>
            </w:r>
          </w:p>
        </w:tc>
        <w:tc>
          <w:tcPr>
            <w:tcW w:w="398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8932DC" w14:textId="77777777" w:rsidR="005846C7" w:rsidRPr="006D3D69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-Técnicas de Masoterapia</w:t>
            </w:r>
          </w:p>
        </w:tc>
        <w:tc>
          <w:tcPr>
            <w:tcW w:w="398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711649" w14:textId="77777777" w:rsidR="005846C7" w:rsidRPr="006D3D69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Universidad Santa Paula</w:t>
            </w:r>
          </w:p>
        </w:tc>
      </w:tr>
      <w:tr w:rsidR="005846C7" w:rsidRPr="006D3D69" w14:paraId="78D11EDF" w14:textId="77777777" w:rsidTr="005846C7">
        <w:trPr>
          <w:trHeight w:val="812"/>
        </w:trPr>
        <w:tc>
          <w:tcPr>
            <w:tcW w:w="116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477D25" w14:textId="77777777" w:rsidR="005846C7" w:rsidRPr="006D3D69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2006</w:t>
            </w:r>
          </w:p>
        </w:tc>
        <w:tc>
          <w:tcPr>
            <w:tcW w:w="398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98D015" w14:textId="77777777" w:rsidR="005846C7" w:rsidRPr="006D3D69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-Curso Internacional de Educación </w:t>
            </w:r>
          </w:p>
          <w:p w14:paraId="3B736EBA" w14:textId="77777777" w:rsidR="005846C7" w:rsidRPr="006D3D69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y Estimulación Infantil</w:t>
            </w:r>
          </w:p>
        </w:tc>
        <w:tc>
          <w:tcPr>
            <w:tcW w:w="398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6B98C8" w14:textId="77777777" w:rsidR="005846C7" w:rsidRPr="006D3D69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-Hospital Nacional de Niños</w:t>
            </w:r>
          </w:p>
        </w:tc>
      </w:tr>
      <w:tr w:rsidR="005846C7" w:rsidRPr="006D3D69" w14:paraId="3D08A188" w14:textId="77777777" w:rsidTr="005846C7">
        <w:trPr>
          <w:trHeight w:val="745"/>
        </w:trPr>
        <w:tc>
          <w:tcPr>
            <w:tcW w:w="116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9A58A3" w14:textId="77777777" w:rsidR="005846C7" w:rsidRPr="006D3D69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2004</w:t>
            </w:r>
          </w:p>
        </w:tc>
        <w:tc>
          <w:tcPr>
            <w:tcW w:w="398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471001" w14:textId="77777777" w:rsidR="005846C7" w:rsidRPr="006D3D69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  <w:lang w:val="es-ES"/>
              </w:rPr>
              <w:t>-Lenguaje de Señas Costarricense</w:t>
            </w:r>
          </w:p>
        </w:tc>
        <w:tc>
          <w:tcPr>
            <w:tcW w:w="398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3D9EFA" w14:textId="77777777" w:rsidR="005846C7" w:rsidRPr="006D3D69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-Universidad de Costa Rica</w:t>
            </w:r>
          </w:p>
        </w:tc>
      </w:tr>
      <w:tr w:rsidR="005846C7" w:rsidRPr="006D3D69" w14:paraId="2D8111CB" w14:textId="77777777" w:rsidTr="005846C7">
        <w:trPr>
          <w:trHeight w:val="601"/>
        </w:trPr>
        <w:tc>
          <w:tcPr>
            <w:tcW w:w="116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29B30B" w14:textId="77777777" w:rsidR="005846C7" w:rsidRPr="006D3D69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2004</w:t>
            </w:r>
          </w:p>
        </w:tc>
        <w:tc>
          <w:tcPr>
            <w:tcW w:w="398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C65382" w14:textId="77777777" w:rsidR="005846C7" w:rsidRPr="006D3D69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-Análisis Conductual Aplicado</w:t>
            </w:r>
          </w:p>
        </w:tc>
        <w:tc>
          <w:tcPr>
            <w:tcW w:w="398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7E8A00" w14:textId="77777777" w:rsidR="005846C7" w:rsidRPr="006D3D69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-Universidad de Costa Rica</w:t>
            </w:r>
          </w:p>
        </w:tc>
      </w:tr>
      <w:tr w:rsidR="005846C7" w:rsidRPr="006D3D69" w14:paraId="506BE957" w14:textId="77777777" w:rsidTr="005846C7">
        <w:trPr>
          <w:trHeight w:val="464"/>
        </w:trPr>
        <w:tc>
          <w:tcPr>
            <w:tcW w:w="116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9472E2" w14:textId="77777777" w:rsidR="005846C7" w:rsidRPr="006D3D69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2003</w:t>
            </w:r>
          </w:p>
        </w:tc>
        <w:tc>
          <w:tcPr>
            <w:tcW w:w="398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0835A6" w14:textId="77777777" w:rsidR="005846C7" w:rsidRPr="006D3D69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-Intel Educar para el Futuro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98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FEEA35" w14:textId="77777777" w:rsidR="005846C7" w:rsidRPr="006D3D69" w:rsidRDefault="005846C7" w:rsidP="005846C7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D3D69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-Universidad de Costa Rica</w:t>
            </w:r>
          </w:p>
        </w:tc>
      </w:tr>
    </w:tbl>
    <w:p w14:paraId="5C1E93BF" w14:textId="77777777" w:rsidR="005846C7" w:rsidRDefault="005846C7" w:rsidP="003B2845">
      <w:pPr>
        <w:widowControl w:val="0"/>
        <w:jc w:val="center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06FA40E4" w14:textId="77777777" w:rsidR="005846C7" w:rsidRDefault="005846C7" w:rsidP="00711BF4">
      <w:pPr>
        <w:widowControl w:val="0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3B8D5CDC" w14:textId="77777777" w:rsidR="006D3D69" w:rsidRDefault="00304E7D" w:rsidP="00304E7D">
      <w:pPr>
        <w:widowControl w:val="0"/>
        <w:jc w:val="center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s-ES"/>
        </w:rPr>
        <w:t>IX IDIOMAS</w:t>
      </w:r>
    </w:p>
    <w:p w14:paraId="39302902" w14:textId="77777777" w:rsidR="00304E7D" w:rsidRDefault="00304E7D" w:rsidP="00304E7D">
      <w:pPr>
        <w:widowControl w:val="0"/>
        <w:jc w:val="center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07A1F757" w14:textId="77777777" w:rsidR="00304E7D" w:rsidRDefault="00304E7D" w:rsidP="00304E7D">
      <w:pPr>
        <w:widowControl w:val="0"/>
        <w:jc w:val="center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s-ES"/>
        </w:rPr>
        <w:t>-Inglés oral y escrito</w:t>
      </w:r>
    </w:p>
    <w:p w14:paraId="6B9A6E43" w14:textId="77777777" w:rsidR="00304E7D" w:rsidRDefault="00304E7D" w:rsidP="00304E7D">
      <w:pPr>
        <w:widowControl w:val="0"/>
        <w:jc w:val="center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s-ES"/>
        </w:rPr>
        <w:t>-Francés Básico I</w:t>
      </w:r>
    </w:p>
    <w:p w14:paraId="1E85003F" w14:textId="77777777" w:rsidR="00304E7D" w:rsidRDefault="00304E7D" w:rsidP="00304E7D">
      <w:pPr>
        <w:widowControl w:val="0"/>
        <w:jc w:val="center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s-ES"/>
        </w:rPr>
        <w:t>-LESCO 1</w:t>
      </w:r>
    </w:p>
    <w:p w14:paraId="6F6726C2" w14:textId="77777777" w:rsidR="00304E7D" w:rsidRDefault="00304E7D" w:rsidP="00304E7D">
      <w:pPr>
        <w:widowControl w:val="0"/>
        <w:jc w:val="center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6346D151" w14:textId="77777777" w:rsidR="006D3D69" w:rsidRDefault="006D3D69" w:rsidP="000B6939">
      <w:pPr>
        <w:widowControl w:val="0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35F22937" w14:textId="77777777" w:rsidR="009C33F3" w:rsidRPr="006D3D69" w:rsidRDefault="009C33F3" w:rsidP="000B6939">
      <w:pPr>
        <w:widowControl w:val="0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6D6A3725" w14:textId="34DA068B" w:rsidR="001771DB" w:rsidRDefault="001771DB" w:rsidP="001771DB">
      <w:pPr>
        <w:widowControl w:val="0"/>
        <w:jc w:val="center"/>
        <w:rPr>
          <w:rFonts w:ascii="Arial Unicode MS" w:eastAsia="Arial Unicode MS" w:hAnsi="Arial Unicode MS" w:cs="Arial Unicode MS"/>
          <w:lang w:val="es-ES"/>
        </w:rPr>
      </w:pPr>
    </w:p>
    <w:p w14:paraId="1ED267C7" w14:textId="77777777" w:rsidR="001771DB" w:rsidRDefault="001771DB" w:rsidP="00DF7A8C">
      <w:pPr>
        <w:widowControl w:val="0"/>
        <w:rPr>
          <w:rFonts w:ascii="Arial Unicode MS" w:eastAsia="Arial Unicode MS" w:hAnsi="Arial Unicode MS" w:cs="Arial Unicode MS"/>
          <w:lang w:val="es-ES"/>
        </w:rPr>
      </w:pPr>
    </w:p>
    <w:p w14:paraId="3EEF1B2D" w14:textId="2B39D3B8" w:rsidR="001771DB" w:rsidRDefault="001771DB" w:rsidP="00DF7A8C">
      <w:pPr>
        <w:widowControl w:val="0"/>
        <w:rPr>
          <w:rFonts w:ascii="Arial Unicode MS" w:eastAsia="Arial Unicode MS" w:hAnsi="Arial Unicode MS" w:cs="Arial Unicode MS"/>
          <w:lang w:val="es-ES"/>
        </w:rPr>
      </w:pPr>
    </w:p>
    <w:p w14:paraId="75F25294" w14:textId="77777777" w:rsidR="001771DB" w:rsidRDefault="001771DB" w:rsidP="001771DB">
      <w:pPr>
        <w:widowControl w:val="0"/>
        <w:jc w:val="center"/>
        <w:rPr>
          <w:rFonts w:ascii="Arial Unicode MS" w:eastAsia="Arial Unicode MS" w:hAnsi="Arial Unicode MS" w:cs="Arial Unicode MS"/>
          <w:lang w:val="es-ES"/>
        </w:rPr>
      </w:pPr>
    </w:p>
    <w:p w14:paraId="6C56F1AC" w14:textId="77777777" w:rsidR="001771DB" w:rsidRDefault="001771DB" w:rsidP="001771DB">
      <w:pPr>
        <w:widowControl w:val="0"/>
        <w:jc w:val="center"/>
        <w:rPr>
          <w:rFonts w:ascii="Arial Unicode MS" w:eastAsia="Arial Unicode MS" w:hAnsi="Arial Unicode MS" w:cs="Arial Unicode MS"/>
          <w:lang w:val="es-ES"/>
        </w:rPr>
      </w:pPr>
    </w:p>
    <w:p w14:paraId="5E8241B4" w14:textId="77777777" w:rsidR="001771DB" w:rsidRDefault="001771DB" w:rsidP="001771DB">
      <w:pPr>
        <w:widowControl w:val="0"/>
        <w:jc w:val="center"/>
        <w:rPr>
          <w:rFonts w:ascii="Arial Unicode MS" w:eastAsia="Arial Unicode MS" w:hAnsi="Arial Unicode MS" w:cs="Arial Unicode MS"/>
          <w:lang w:val="es-ES"/>
        </w:rPr>
      </w:pPr>
    </w:p>
    <w:p w14:paraId="461F77B9" w14:textId="77777777" w:rsidR="001771DB" w:rsidRDefault="001771DB" w:rsidP="001771DB">
      <w:pPr>
        <w:widowControl w:val="0"/>
        <w:jc w:val="center"/>
        <w:rPr>
          <w:rFonts w:ascii="Arial Unicode MS" w:eastAsia="Arial Unicode MS" w:hAnsi="Arial Unicode MS" w:cs="Arial Unicode MS"/>
          <w:lang w:val="es-ES"/>
        </w:rPr>
      </w:pPr>
    </w:p>
    <w:p w14:paraId="4040CC2C" w14:textId="77777777" w:rsidR="003B2845" w:rsidRDefault="003B2845" w:rsidP="001771DB">
      <w:pPr>
        <w:widowControl w:val="0"/>
        <w:jc w:val="center"/>
        <w:rPr>
          <w:rFonts w:ascii="Arial Unicode MS" w:eastAsia="Arial Unicode MS" w:hAnsi="Arial Unicode MS" w:cs="Arial Unicode MS"/>
          <w:lang w:val="es-ES"/>
        </w:rPr>
      </w:pPr>
    </w:p>
    <w:p w14:paraId="10E59744" w14:textId="77777777" w:rsidR="003B2845" w:rsidRDefault="003B2845" w:rsidP="001771DB">
      <w:pPr>
        <w:widowControl w:val="0"/>
        <w:jc w:val="center"/>
        <w:rPr>
          <w:rFonts w:ascii="Arial Unicode MS" w:eastAsia="Arial Unicode MS" w:hAnsi="Arial Unicode MS" w:cs="Arial Unicode MS"/>
          <w:lang w:val="es-ES"/>
        </w:rPr>
      </w:pPr>
    </w:p>
    <w:p w14:paraId="32A1539A" w14:textId="708E4FA6" w:rsidR="009C33F3" w:rsidRPr="000B6939" w:rsidRDefault="009C33F3" w:rsidP="00DF7A8C"/>
    <w:sectPr w:rsidR="009C33F3" w:rsidRPr="000B6939" w:rsidSect="0071416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25C07" w14:textId="77777777" w:rsidR="00862FD0" w:rsidRDefault="00862FD0" w:rsidP="000B6939">
      <w:r>
        <w:separator/>
      </w:r>
    </w:p>
  </w:endnote>
  <w:endnote w:type="continuationSeparator" w:id="0">
    <w:p w14:paraId="0BBE0B13" w14:textId="77777777" w:rsidR="00862FD0" w:rsidRDefault="00862FD0" w:rsidP="000B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1D003" w14:textId="77777777" w:rsidR="00862FD0" w:rsidRDefault="00862FD0" w:rsidP="000B6939">
      <w:r>
        <w:separator/>
      </w:r>
    </w:p>
  </w:footnote>
  <w:footnote w:type="continuationSeparator" w:id="0">
    <w:p w14:paraId="7F662B16" w14:textId="77777777" w:rsidR="00862FD0" w:rsidRDefault="00862FD0" w:rsidP="000B69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06A00" w14:textId="77777777" w:rsidR="00862FD0" w:rsidRPr="000B6939" w:rsidRDefault="00862FD0">
    <w:pPr>
      <w:pStyle w:val="Header"/>
      <w:rPr>
        <w:i/>
        <w:sz w:val="24"/>
        <w:szCs w:val="24"/>
      </w:rPr>
    </w:pPr>
    <w:r>
      <w:rPr>
        <w:i/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6C9A59" wp14:editId="6F6A3F2A">
              <wp:simplePos x="0" y="0"/>
              <wp:positionH relativeFrom="column">
                <wp:posOffset>-384810</wp:posOffset>
              </wp:positionH>
              <wp:positionV relativeFrom="paragraph">
                <wp:posOffset>245745</wp:posOffset>
              </wp:positionV>
              <wp:extent cx="6705600" cy="0"/>
              <wp:effectExtent l="15240" t="17145" r="22860" b="20955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0.3pt;margin-top:19.35pt;width:5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" strokecolor="#a5a5a5 [2092]" strokeweight="2.25pt"/>
          </w:pict>
        </mc:Fallback>
      </mc:AlternateContent>
    </w:r>
    <w:r w:rsidRPr="000B6939">
      <w:rPr>
        <w:i/>
        <w:sz w:val="24"/>
        <w:szCs w:val="24"/>
      </w:rPr>
      <w:t>María del Rocío Deliyore Vega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349"/>
    <w:multiLevelType w:val="hybridMultilevel"/>
    <w:tmpl w:val="6A304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1F067A"/>
    <w:multiLevelType w:val="hybridMultilevel"/>
    <w:tmpl w:val="561CCB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83ED3"/>
    <w:multiLevelType w:val="hybridMultilevel"/>
    <w:tmpl w:val="AC107B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39"/>
    <w:rsid w:val="000001CC"/>
    <w:rsid w:val="00035D07"/>
    <w:rsid w:val="000B6939"/>
    <w:rsid w:val="00164CAA"/>
    <w:rsid w:val="001771DB"/>
    <w:rsid w:val="001849E3"/>
    <w:rsid w:val="00187BA4"/>
    <w:rsid w:val="001E0B62"/>
    <w:rsid w:val="00217352"/>
    <w:rsid w:val="002B01D2"/>
    <w:rsid w:val="002D1233"/>
    <w:rsid w:val="00304E7D"/>
    <w:rsid w:val="00322F01"/>
    <w:rsid w:val="003404B9"/>
    <w:rsid w:val="003B21D8"/>
    <w:rsid w:val="003B2845"/>
    <w:rsid w:val="00435C1C"/>
    <w:rsid w:val="005008FE"/>
    <w:rsid w:val="00565080"/>
    <w:rsid w:val="005846C7"/>
    <w:rsid w:val="005A28E2"/>
    <w:rsid w:val="005C254B"/>
    <w:rsid w:val="0060692C"/>
    <w:rsid w:val="006D3D69"/>
    <w:rsid w:val="00711BF4"/>
    <w:rsid w:val="00714160"/>
    <w:rsid w:val="00714EB2"/>
    <w:rsid w:val="007A553A"/>
    <w:rsid w:val="00862FD0"/>
    <w:rsid w:val="008B6EBA"/>
    <w:rsid w:val="008D2BD7"/>
    <w:rsid w:val="009C33F3"/>
    <w:rsid w:val="00A44498"/>
    <w:rsid w:val="00A8440E"/>
    <w:rsid w:val="00A85080"/>
    <w:rsid w:val="00B775B0"/>
    <w:rsid w:val="00BF5352"/>
    <w:rsid w:val="00C10024"/>
    <w:rsid w:val="00C13E42"/>
    <w:rsid w:val="00C56181"/>
    <w:rsid w:val="00C77169"/>
    <w:rsid w:val="00C81B18"/>
    <w:rsid w:val="00C8598E"/>
    <w:rsid w:val="00C862DB"/>
    <w:rsid w:val="00CB70CF"/>
    <w:rsid w:val="00CC6F14"/>
    <w:rsid w:val="00D555D6"/>
    <w:rsid w:val="00DF7A8C"/>
    <w:rsid w:val="00E17368"/>
    <w:rsid w:val="00E70FB4"/>
    <w:rsid w:val="00EB47C8"/>
    <w:rsid w:val="00ED652F"/>
    <w:rsid w:val="00EF51BD"/>
    <w:rsid w:val="00F84767"/>
    <w:rsid w:val="00F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815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ahoma"/>
        <w:sz w:val="24"/>
        <w:szCs w:val="24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3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CR"/>
    </w:rPr>
  </w:style>
  <w:style w:type="paragraph" w:styleId="Heading2">
    <w:name w:val="heading 2"/>
    <w:basedOn w:val="Normal"/>
    <w:link w:val="Heading2Char"/>
    <w:uiPriority w:val="9"/>
    <w:qFormat/>
    <w:rsid w:val="000B6939"/>
    <w:pPr>
      <w:jc w:val="both"/>
      <w:outlineLvl w:val="1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69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6939"/>
    <w:rPr>
      <w:rFonts w:ascii="Times New Roman" w:eastAsia="Times New Roman" w:hAnsi="Times New Roman" w:cs="Times New Roman"/>
      <w:b/>
      <w:bCs/>
      <w:color w:val="000000"/>
      <w:kern w:val="28"/>
      <w:sz w:val="22"/>
      <w:szCs w:val="20"/>
      <w:lang w:eastAsia="es-C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6939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  <w:lang w:eastAsia="es-CR"/>
    </w:rPr>
  </w:style>
  <w:style w:type="paragraph" w:styleId="Header">
    <w:name w:val="header"/>
    <w:basedOn w:val="Normal"/>
    <w:link w:val="HeaderChar"/>
    <w:uiPriority w:val="99"/>
    <w:unhideWhenUsed/>
    <w:rsid w:val="000B693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939"/>
    <w:rPr>
      <w:rFonts w:ascii="Times New Roman" w:eastAsia="Times New Roman" w:hAnsi="Times New Roman" w:cs="Times New Roman"/>
      <w:color w:val="000000"/>
      <w:kern w:val="28"/>
      <w:sz w:val="20"/>
      <w:szCs w:val="20"/>
      <w:lang w:eastAsia="es-CR"/>
    </w:rPr>
  </w:style>
  <w:style w:type="paragraph" w:styleId="Footer">
    <w:name w:val="footer"/>
    <w:basedOn w:val="Normal"/>
    <w:link w:val="FooterChar"/>
    <w:uiPriority w:val="99"/>
    <w:unhideWhenUsed/>
    <w:rsid w:val="000B693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939"/>
    <w:rPr>
      <w:rFonts w:ascii="Times New Roman" w:eastAsia="Times New Roman" w:hAnsi="Times New Roman" w:cs="Times New Roman"/>
      <w:color w:val="000000"/>
      <w:kern w:val="28"/>
      <w:sz w:val="20"/>
      <w:szCs w:val="20"/>
      <w:lang w:eastAsia="es-C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2F"/>
    <w:rPr>
      <w:rFonts w:ascii="Tahoma" w:eastAsia="Times New Roman" w:hAnsi="Tahoma"/>
      <w:color w:val="000000"/>
      <w:kern w:val="28"/>
      <w:sz w:val="16"/>
      <w:szCs w:val="16"/>
      <w:lang w:eastAsia="es-CR"/>
    </w:rPr>
  </w:style>
  <w:style w:type="paragraph" w:styleId="ListParagraph">
    <w:name w:val="List Paragraph"/>
    <w:basedOn w:val="Normal"/>
    <w:uiPriority w:val="34"/>
    <w:qFormat/>
    <w:rsid w:val="0060692C"/>
    <w:pPr>
      <w:ind w:left="720"/>
      <w:contextualSpacing/>
    </w:pPr>
  </w:style>
  <w:style w:type="paragraph" w:customStyle="1" w:styleId="ecxmsonormal">
    <w:name w:val="ecxmsonormal"/>
    <w:basedOn w:val="Normal"/>
    <w:rsid w:val="00035D07"/>
    <w:pPr>
      <w:spacing w:before="100" w:beforeAutospacing="1" w:after="100" w:afterAutospacing="1"/>
    </w:pPr>
    <w:rPr>
      <w:color w:val="auto"/>
      <w:kern w:val="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1E0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ahoma"/>
        <w:sz w:val="24"/>
        <w:szCs w:val="24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3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CR"/>
    </w:rPr>
  </w:style>
  <w:style w:type="paragraph" w:styleId="Heading2">
    <w:name w:val="heading 2"/>
    <w:basedOn w:val="Normal"/>
    <w:link w:val="Heading2Char"/>
    <w:uiPriority w:val="9"/>
    <w:qFormat/>
    <w:rsid w:val="000B6939"/>
    <w:pPr>
      <w:jc w:val="both"/>
      <w:outlineLvl w:val="1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69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6939"/>
    <w:rPr>
      <w:rFonts w:ascii="Times New Roman" w:eastAsia="Times New Roman" w:hAnsi="Times New Roman" w:cs="Times New Roman"/>
      <w:b/>
      <w:bCs/>
      <w:color w:val="000000"/>
      <w:kern w:val="28"/>
      <w:sz w:val="22"/>
      <w:szCs w:val="20"/>
      <w:lang w:eastAsia="es-C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6939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  <w:lang w:eastAsia="es-CR"/>
    </w:rPr>
  </w:style>
  <w:style w:type="paragraph" w:styleId="Header">
    <w:name w:val="header"/>
    <w:basedOn w:val="Normal"/>
    <w:link w:val="HeaderChar"/>
    <w:uiPriority w:val="99"/>
    <w:unhideWhenUsed/>
    <w:rsid w:val="000B693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939"/>
    <w:rPr>
      <w:rFonts w:ascii="Times New Roman" w:eastAsia="Times New Roman" w:hAnsi="Times New Roman" w:cs="Times New Roman"/>
      <w:color w:val="000000"/>
      <w:kern w:val="28"/>
      <w:sz w:val="20"/>
      <w:szCs w:val="20"/>
      <w:lang w:eastAsia="es-CR"/>
    </w:rPr>
  </w:style>
  <w:style w:type="paragraph" w:styleId="Footer">
    <w:name w:val="footer"/>
    <w:basedOn w:val="Normal"/>
    <w:link w:val="FooterChar"/>
    <w:uiPriority w:val="99"/>
    <w:unhideWhenUsed/>
    <w:rsid w:val="000B693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939"/>
    <w:rPr>
      <w:rFonts w:ascii="Times New Roman" w:eastAsia="Times New Roman" w:hAnsi="Times New Roman" w:cs="Times New Roman"/>
      <w:color w:val="000000"/>
      <w:kern w:val="28"/>
      <w:sz w:val="20"/>
      <w:szCs w:val="20"/>
      <w:lang w:eastAsia="es-C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2F"/>
    <w:rPr>
      <w:rFonts w:ascii="Tahoma" w:eastAsia="Times New Roman" w:hAnsi="Tahoma"/>
      <w:color w:val="000000"/>
      <w:kern w:val="28"/>
      <w:sz w:val="16"/>
      <w:szCs w:val="16"/>
      <w:lang w:eastAsia="es-CR"/>
    </w:rPr>
  </w:style>
  <w:style w:type="paragraph" w:styleId="ListParagraph">
    <w:name w:val="List Paragraph"/>
    <w:basedOn w:val="Normal"/>
    <w:uiPriority w:val="34"/>
    <w:qFormat/>
    <w:rsid w:val="0060692C"/>
    <w:pPr>
      <w:ind w:left="720"/>
      <w:contextualSpacing/>
    </w:pPr>
  </w:style>
  <w:style w:type="paragraph" w:customStyle="1" w:styleId="ecxmsonormal">
    <w:name w:val="ecxmsonormal"/>
    <w:basedOn w:val="Normal"/>
    <w:rsid w:val="00035D07"/>
    <w:pPr>
      <w:spacing w:before="100" w:beforeAutospacing="1" w:after="100" w:afterAutospacing="1"/>
    </w:pPr>
    <w:rPr>
      <w:color w:val="auto"/>
      <w:kern w:val="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1E0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1051</Words>
  <Characters>5992</Characters>
  <Application>Microsoft Macintosh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Deliyore</dc:creator>
  <cp:lastModifiedBy>Ro De</cp:lastModifiedBy>
  <cp:revision>14</cp:revision>
  <cp:lastPrinted>2015-10-13T13:45:00Z</cp:lastPrinted>
  <dcterms:created xsi:type="dcterms:W3CDTF">2015-08-06T19:27:00Z</dcterms:created>
  <dcterms:modified xsi:type="dcterms:W3CDTF">2017-03-15T15:03:00Z</dcterms:modified>
</cp:coreProperties>
</file>